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80FD3" w14:textId="77777777" w:rsidR="00635270" w:rsidRDefault="00635270" w:rsidP="00A30C9F">
      <w:pPr>
        <w:spacing w:after="159"/>
        <w:ind w:right="-23"/>
        <w:rPr>
          <w:rFonts w:ascii="Verdana" w:eastAsia="Times New Roman" w:hAnsi="Verdana" w:cs="Times New Roman"/>
          <w:kern w:val="3"/>
          <w:sz w:val="22"/>
          <w:szCs w:val="22"/>
          <w:lang w:val="es-ES"/>
        </w:rPr>
      </w:pPr>
    </w:p>
    <w:p w14:paraId="00D2F39F" w14:textId="151078F4" w:rsidR="00F86505" w:rsidRPr="00F86505" w:rsidRDefault="00F86505" w:rsidP="00F86505">
      <w:pPr>
        <w:autoSpaceDE w:val="0"/>
        <w:autoSpaceDN w:val="0"/>
        <w:adjustRightInd w:val="0"/>
        <w:jc w:val="center"/>
        <w:rPr>
          <w:rFonts w:ascii="Mangal" w:eastAsia="Microsoft YaHei" w:hAnsi="Mangal" w:cs="Mangal"/>
          <w:b/>
          <w:bCs/>
          <w:sz w:val="28"/>
          <w:szCs w:val="28"/>
          <w:lang w:val="es-ES"/>
        </w:rPr>
      </w:pPr>
      <w:r w:rsidRPr="00F86505">
        <w:rPr>
          <w:rFonts w:ascii="Arial" w:eastAsia="Microsoft YaHei" w:hAnsi="Arial" w:cs="Arial"/>
          <w:b/>
          <w:bCs/>
          <w:sz w:val="28"/>
          <w:szCs w:val="28"/>
          <w:lang w:val="es-ES"/>
        </w:rPr>
        <w:t>Para solicitudes entre 3.001,00 € y 50.000,00 €</w:t>
      </w:r>
      <w:r w:rsidRPr="00F86505">
        <w:rPr>
          <w:rFonts w:ascii="Mangal" w:eastAsia="Microsoft YaHei" w:hAnsi="Mangal" w:cs="Mangal"/>
          <w:b/>
          <w:bCs/>
          <w:sz w:val="28"/>
          <w:szCs w:val="28"/>
          <w:lang w:val="es-ES"/>
        </w:rPr>
        <w:t xml:space="preserve"> </w:t>
      </w:r>
    </w:p>
    <w:p w14:paraId="6BC18D6D" w14:textId="77777777" w:rsidR="00F86505" w:rsidRDefault="00F86505" w:rsidP="00A30C9F">
      <w:pPr>
        <w:spacing w:after="159"/>
        <w:ind w:right="-23"/>
        <w:rPr>
          <w:rFonts w:ascii="Verdana" w:eastAsia="Times New Roman" w:hAnsi="Verdana" w:cs="Times New Roman"/>
          <w:kern w:val="3"/>
          <w:sz w:val="22"/>
          <w:szCs w:val="22"/>
          <w:lang w:val="es-ES"/>
        </w:rPr>
      </w:pPr>
    </w:p>
    <w:p w14:paraId="5B9B31E9" w14:textId="09E8C7EE" w:rsidR="001E1F06" w:rsidRPr="00082B2D" w:rsidRDefault="00A30C9F" w:rsidP="00082B2D">
      <w:pPr>
        <w:spacing w:after="159"/>
        <w:ind w:right="-23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A30C9F"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  <w:t>La memoria descriptiva del proyecto objeto de subvención deberá contener la información que se describe a continuación</w:t>
      </w:r>
      <w:r w:rsidRPr="00A30C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ES"/>
        </w:rPr>
        <w:t xml:space="preserve"> debiendo cump</w:t>
      </w:r>
      <w:r w:rsidRPr="00A30C9F"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  <w:t>limentarse inexcusablemente. Si la entidad solicitante aportase documentación complementaria, la referencia a la misma deberá estar inequívoca y expresamente citada en los anexos, en el apartado correspondiente, citando el lugar exacto en el que se encuentra dicha documentación.</w:t>
      </w:r>
    </w:p>
    <w:p w14:paraId="6B897080" w14:textId="65EC8568" w:rsidR="00546E86" w:rsidRDefault="00546E86" w:rsidP="00A30C9F">
      <w:pPr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61"/>
      </w:tblGrid>
      <w:tr w:rsidR="00330B5E" w14:paraId="54301727" w14:textId="77777777" w:rsidTr="00330B5E">
        <w:tc>
          <w:tcPr>
            <w:tcW w:w="10861" w:type="dxa"/>
          </w:tcPr>
          <w:p w14:paraId="53072555" w14:textId="3DC6CBDC" w:rsidR="00330B5E" w:rsidRDefault="00330B5E" w:rsidP="00A30C9F">
            <w:pPr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A30C9F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  <w:t>NOMBRE DE LA ENTID</w:t>
            </w:r>
            <w:r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  <w:t>AD</w:t>
            </w:r>
          </w:p>
        </w:tc>
      </w:tr>
      <w:tr w:rsidR="00330B5E" w14:paraId="7C2EA9D1" w14:textId="77777777" w:rsidTr="00330B5E">
        <w:tc>
          <w:tcPr>
            <w:tcW w:w="10861" w:type="dxa"/>
          </w:tcPr>
          <w:p w14:paraId="0E87920A" w14:textId="77777777" w:rsidR="00330B5E" w:rsidRDefault="00330B5E" w:rsidP="00A30C9F">
            <w:pPr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</w:pPr>
          </w:p>
          <w:p w14:paraId="53F514E0" w14:textId="77777777" w:rsidR="00330B5E" w:rsidRDefault="00330B5E" w:rsidP="00A30C9F">
            <w:pPr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</w:pPr>
          </w:p>
        </w:tc>
      </w:tr>
    </w:tbl>
    <w:p w14:paraId="2E69C7D5" w14:textId="77777777" w:rsidR="00330B5E" w:rsidRPr="00A30C9F" w:rsidRDefault="00330B5E" w:rsidP="00A30C9F">
      <w:pPr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</w:pPr>
    </w:p>
    <w:p w14:paraId="0D0D3958" w14:textId="77777777" w:rsidR="003F18D3" w:rsidRDefault="003F18D3" w:rsidP="00C6189F">
      <w:pPr>
        <w:rPr>
          <w:rFonts w:ascii="Verdana" w:eastAsia="Times New Roman" w:hAnsi="Verdana" w:cs="Times New Roman"/>
          <w:b/>
          <w:bCs/>
          <w:i/>
          <w:sz w:val="22"/>
          <w:szCs w:val="22"/>
          <w:lang w:val="es-ES" w:eastAsia="es-ES"/>
        </w:rPr>
      </w:pPr>
    </w:p>
    <w:p w14:paraId="2C4E31F3" w14:textId="45CAB84D" w:rsidR="00144B0F" w:rsidRPr="00C6189F" w:rsidRDefault="003F18D3" w:rsidP="00C6189F">
      <w:pPr>
        <w:rPr>
          <w:rFonts w:ascii="Verdana" w:eastAsia="Times New Roman" w:hAnsi="Verdana" w:cs="Times New Roman"/>
          <w:sz w:val="22"/>
          <w:szCs w:val="22"/>
          <w:u w:val="single"/>
          <w:lang w:val="es-ES" w:eastAsia="es-ES"/>
        </w:rPr>
      </w:pPr>
      <w:r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es-ES" w:eastAsia="es-ES"/>
        </w:rPr>
        <w:t>INFORMACIÓN SOBRE</w:t>
      </w:r>
      <w:r w:rsidR="00144B0F" w:rsidRPr="00C6189F"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es-ES" w:eastAsia="es-ES"/>
        </w:rPr>
        <w:t xml:space="preserve"> LA ENTIDAD QUE PRESENTA LA SOLICITUD</w:t>
      </w:r>
    </w:p>
    <w:p w14:paraId="1C71EEBE" w14:textId="77777777" w:rsidR="001E1F06" w:rsidRDefault="001E1F06" w:rsidP="00A30C9F">
      <w:pPr>
        <w:rPr>
          <w:rFonts w:ascii="Verdana" w:eastAsia="Times New Roman" w:hAnsi="Verdana" w:cs="Times New Roman"/>
          <w:b/>
          <w:bCs/>
          <w:i/>
          <w:sz w:val="22"/>
          <w:szCs w:val="22"/>
          <w:lang w:val="es-ES" w:eastAsia="es-ES"/>
        </w:rPr>
      </w:pPr>
    </w:p>
    <w:p w14:paraId="4BB7D85F" w14:textId="2A056D11" w:rsidR="00A30C9F" w:rsidRDefault="00A30C9F" w:rsidP="00A30C9F">
      <w:pPr>
        <w:rPr>
          <w:rFonts w:ascii="Verdana" w:eastAsia="Times New Roman" w:hAnsi="Verdana" w:cs="Times New Roman"/>
          <w:sz w:val="22"/>
          <w:szCs w:val="22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15"/>
        <w:gridCol w:w="2715"/>
        <w:gridCol w:w="2715"/>
        <w:gridCol w:w="2716"/>
      </w:tblGrid>
      <w:tr w:rsidR="00A41945" w14:paraId="5C0C8709" w14:textId="77777777" w:rsidTr="00396257">
        <w:tc>
          <w:tcPr>
            <w:tcW w:w="10861" w:type="dxa"/>
            <w:gridSpan w:val="4"/>
          </w:tcPr>
          <w:p w14:paraId="40F04179" w14:textId="3725498E" w:rsidR="00A41945" w:rsidRPr="00A41945" w:rsidRDefault="00A41945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  <w:t xml:space="preserve">EXPERIENCIA EN ACCIÓN SOCIAL </w:t>
            </w:r>
            <w:r w:rsidRPr="00A41945">
              <w:rPr>
                <w:rFonts w:ascii="Verdana" w:eastAsia="Times New Roman" w:hAnsi="Verdana" w:cs="Times New Roman"/>
                <w:bCs/>
                <w:i/>
                <w:sz w:val="22"/>
                <w:szCs w:val="22"/>
                <w:lang w:val="es-ES" w:eastAsia="es-ES"/>
              </w:rPr>
              <w:t>(</w:t>
            </w:r>
            <w:r w:rsidRPr="00A30C9F">
              <w:rPr>
                <w:rFonts w:ascii="Verdana" w:eastAsia="Times New Roman" w:hAnsi="Verdana" w:cs="Times New Roman"/>
                <w:i/>
                <w:iCs/>
                <w:sz w:val="22"/>
                <w:szCs w:val="22"/>
                <w:lang w:val="es-ES" w:eastAsia="es-ES"/>
              </w:rPr>
              <w:t>Señalar lo que proceda</w:t>
            </w:r>
            <w:r>
              <w:rPr>
                <w:rFonts w:ascii="Verdana" w:eastAsia="Times New Roman" w:hAnsi="Verdana" w:cs="Times New Roman"/>
                <w:i/>
                <w:iCs/>
                <w:sz w:val="22"/>
                <w:szCs w:val="22"/>
                <w:lang w:val="es-ES" w:eastAsia="es-ES"/>
              </w:rPr>
              <w:t>)</w:t>
            </w:r>
          </w:p>
        </w:tc>
      </w:tr>
      <w:tr w:rsidR="00C95C69" w14:paraId="0701A070" w14:textId="77777777" w:rsidTr="00396257">
        <w:tc>
          <w:tcPr>
            <w:tcW w:w="5430" w:type="dxa"/>
            <w:gridSpan w:val="2"/>
          </w:tcPr>
          <w:p w14:paraId="49558A32" w14:textId="09F4FE7F" w:rsidR="00C95C69" w:rsidRPr="002675CE" w:rsidRDefault="00A41945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  <w:t>A</w:t>
            </w:r>
            <w:r w:rsidRPr="002675CE"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  <w:t>ño de constitución</w:t>
            </w:r>
          </w:p>
        </w:tc>
        <w:tc>
          <w:tcPr>
            <w:tcW w:w="5431" w:type="dxa"/>
            <w:gridSpan w:val="2"/>
          </w:tcPr>
          <w:p w14:paraId="27FF44DD" w14:textId="00ADA133" w:rsidR="00C95C69" w:rsidRDefault="00A41945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  <w:t>I</w:t>
            </w:r>
            <w:r w:rsidRPr="00A30C9F"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  <w:t>mplantación territorial</w:t>
            </w:r>
          </w:p>
        </w:tc>
      </w:tr>
      <w:tr w:rsidR="00C95C69" w14:paraId="13BF093A" w14:textId="77777777" w:rsidTr="00C95C69">
        <w:tc>
          <w:tcPr>
            <w:tcW w:w="2715" w:type="dxa"/>
          </w:tcPr>
          <w:p w14:paraId="6474AD78" w14:textId="18911608" w:rsidR="00C95C69" w:rsidRDefault="00C95C69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6B0BE6">
              <w:rPr>
                <w:rFonts w:ascii="Verdana" w:eastAsia="Times New Roman" w:hAnsi="Verdana" w:cs="Arial"/>
                <w:sz w:val="22"/>
                <w:szCs w:val="22"/>
                <w:lang w:val="es-ES" w:eastAsia="es-ES"/>
              </w:rPr>
              <w:t>De 2 a 15 años</w:t>
            </w:r>
          </w:p>
        </w:tc>
        <w:tc>
          <w:tcPr>
            <w:tcW w:w="2715" w:type="dxa"/>
          </w:tcPr>
          <w:p w14:paraId="6B2FCB0E" w14:textId="77777777" w:rsidR="00C95C69" w:rsidRDefault="00C95C69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2715" w:type="dxa"/>
          </w:tcPr>
          <w:p w14:paraId="238DB898" w14:textId="3E96607D" w:rsidR="00C95C69" w:rsidRDefault="00C95C69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A30C9F"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  <w:t>Nivel local</w:t>
            </w:r>
          </w:p>
        </w:tc>
        <w:tc>
          <w:tcPr>
            <w:tcW w:w="2716" w:type="dxa"/>
          </w:tcPr>
          <w:p w14:paraId="0EEF7743" w14:textId="77777777" w:rsidR="00C95C69" w:rsidRDefault="00C95C69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C95C69" w14:paraId="026B0702" w14:textId="77777777" w:rsidTr="00C95C69">
        <w:tc>
          <w:tcPr>
            <w:tcW w:w="2715" w:type="dxa"/>
          </w:tcPr>
          <w:p w14:paraId="22D1BF47" w14:textId="0DB561D1" w:rsidR="00C95C69" w:rsidRDefault="00C95C69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6B0BE6">
              <w:rPr>
                <w:rFonts w:ascii="Verdana" w:eastAsia="Times New Roman" w:hAnsi="Verdana" w:cs="Arial"/>
                <w:sz w:val="22"/>
                <w:szCs w:val="22"/>
                <w:lang w:val="es-ES" w:eastAsia="es-ES"/>
              </w:rPr>
              <w:t>De 16 a 30 años</w:t>
            </w:r>
          </w:p>
        </w:tc>
        <w:tc>
          <w:tcPr>
            <w:tcW w:w="2715" w:type="dxa"/>
          </w:tcPr>
          <w:p w14:paraId="63A3CC06" w14:textId="77777777" w:rsidR="00C95C69" w:rsidRDefault="00C95C69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14:paraId="1DD6FC17" w14:textId="1454EF46" w:rsidR="00C95C69" w:rsidRDefault="00C95C69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A30C9F"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  <w:t>Nivel autonómico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14:paraId="5B91C623" w14:textId="77777777" w:rsidR="00C95C69" w:rsidRDefault="00C95C69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C95C69" w14:paraId="269EBC36" w14:textId="77777777" w:rsidTr="00C95C69">
        <w:tc>
          <w:tcPr>
            <w:tcW w:w="2715" w:type="dxa"/>
          </w:tcPr>
          <w:p w14:paraId="5EF8867B" w14:textId="15F5A8E2" w:rsidR="00C95C69" w:rsidRDefault="00C95C69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6B0BE6"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  <w:t>Más de 30 años</w:t>
            </w:r>
          </w:p>
        </w:tc>
        <w:tc>
          <w:tcPr>
            <w:tcW w:w="2715" w:type="dxa"/>
          </w:tcPr>
          <w:p w14:paraId="7F4C03B5" w14:textId="77777777" w:rsidR="00C95C69" w:rsidRDefault="00C95C69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2715" w:type="dxa"/>
            <w:tcBorders>
              <w:bottom w:val="nil"/>
              <w:right w:val="nil"/>
            </w:tcBorders>
          </w:tcPr>
          <w:p w14:paraId="22374498" w14:textId="77777777" w:rsidR="00C95C69" w:rsidRDefault="00C95C69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2716" w:type="dxa"/>
            <w:tcBorders>
              <w:left w:val="nil"/>
              <w:bottom w:val="nil"/>
              <w:right w:val="nil"/>
            </w:tcBorders>
          </w:tcPr>
          <w:p w14:paraId="3D4F4F37" w14:textId="77777777" w:rsidR="00C95C69" w:rsidRDefault="00C95C69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</w:tbl>
    <w:p w14:paraId="185AD1DF" w14:textId="77777777" w:rsidR="00496D1C" w:rsidRDefault="00496D1C" w:rsidP="00A30C9F">
      <w:pPr>
        <w:rPr>
          <w:rFonts w:ascii="Verdana" w:eastAsia="Times New Roman" w:hAnsi="Verdana" w:cs="Times New Roman"/>
          <w:sz w:val="22"/>
          <w:szCs w:val="22"/>
          <w:lang w:val="es-ES" w:eastAsia="es-ES"/>
        </w:rPr>
      </w:pPr>
    </w:p>
    <w:p w14:paraId="200DE44A" w14:textId="77777777" w:rsidR="00A41945" w:rsidRDefault="00A41945" w:rsidP="00A30C9F">
      <w:pPr>
        <w:rPr>
          <w:rFonts w:ascii="Verdana" w:eastAsia="Times New Roman" w:hAnsi="Verdana" w:cs="Times New Roman"/>
          <w:sz w:val="22"/>
          <w:szCs w:val="22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61"/>
      </w:tblGrid>
      <w:tr w:rsidR="00635270" w14:paraId="6DA6C020" w14:textId="77777777" w:rsidTr="00C96688">
        <w:tc>
          <w:tcPr>
            <w:tcW w:w="10861" w:type="dxa"/>
          </w:tcPr>
          <w:p w14:paraId="37B674AC" w14:textId="13D96381" w:rsidR="00635270" w:rsidRPr="00635270" w:rsidRDefault="00635270" w:rsidP="00635270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</w:pPr>
            <w:r w:rsidRPr="00635270"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  <w:t>Finalidad social estatutaria en relación con la prestación de servicios sociales, salud o inserción laboral</w:t>
            </w:r>
          </w:p>
        </w:tc>
      </w:tr>
      <w:tr w:rsidR="00635270" w14:paraId="063BCF52" w14:textId="77777777" w:rsidTr="00C96688">
        <w:tc>
          <w:tcPr>
            <w:tcW w:w="10861" w:type="dxa"/>
          </w:tcPr>
          <w:p w14:paraId="15CB1033" w14:textId="77777777" w:rsidR="00635270" w:rsidRDefault="00635270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4967ADEC" w14:textId="77777777" w:rsidR="00635270" w:rsidRDefault="00635270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31257D11" w14:textId="77777777" w:rsidR="00635270" w:rsidRDefault="00635270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</w:tbl>
    <w:p w14:paraId="66FD33DB" w14:textId="77777777" w:rsidR="001E1F06" w:rsidRDefault="001E1F06" w:rsidP="00A30C9F">
      <w:pPr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</w:pPr>
    </w:p>
    <w:p w14:paraId="514D6A1D" w14:textId="282EF02D" w:rsidR="00A30C9F" w:rsidRDefault="00A30C9F" w:rsidP="00A30C9F">
      <w:pPr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313"/>
        <w:gridCol w:w="805"/>
        <w:gridCol w:w="851"/>
        <w:gridCol w:w="3741"/>
      </w:tblGrid>
      <w:tr w:rsidR="00D63FC6" w:rsidRPr="00D63FC6" w14:paraId="3064ADE1" w14:textId="77777777" w:rsidTr="00396257">
        <w:tc>
          <w:tcPr>
            <w:tcW w:w="10937" w:type="dxa"/>
            <w:gridSpan w:val="5"/>
          </w:tcPr>
          <w:p w14:paraId="5C8333BC" w14:textId="460C6221" w:rsidR="00D63FC6" w:rsidRPr="00D63FC6" w:rsidRDefault="00D63FC6" w:rsidP="002675CE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  <w:t>PERSONAL DE LA ENTIDAD</w:t>
            </w:r>
          </w:p>
        </w:tc>
      </w:tr>
      <w:tr w:rsidR="00D63FC6" w:rsidRPr="0034247E" w14:paraId="7BF0EECD" w14:textId="77777777" w:rsidTr="00396257">
        <w:tc>
          <w:tcPr>
            <w:tcW w:w="3227" w:type="dxa"/>
            <w:vAlign w:val="center"/>
          </w:tcPr>
          <w:p w14:paraId="5FA6356A" w14:textId="77777777" w:rsidR="00D63FC6" w:rsidRPr="0034247E" w:rsidRDefault="00D63FC6" w:rsidP="00396257">
            <w:pPr>
              <w:jc w:val="center"/>
              <w:rPr>
                <w:rFonts w:ascii="Verdana" w:eastAsia="Times New Roman" w:hAnsi="Verdana" w:cs="Times New Roman"/>
                <w:b/>
                <w:i/>
                <w:sz w:val="22"/>
                <w:szCs w:val="22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2"/>
                <w:szCs w:val="22"/>
                <w:lang w:eastAsia="es-ES"/>
              </w:rPr>
              <w:t>Personal</w:t>
            </w:r>
          </w:p>
        </w:tc>
        <w:tc>
          <w:tcPr>
            <w:tcW w:w="2313" w:type="dxa"/>
            <w:vAlign w:val="center"/>
          </w:tcPr>
          <w:p w14:paraId="065C096A" w14:textId="77777777" w:rsidR="00D63FC6" w:rsidRDefault="00D63FC6" w:rsidP="00396257">
            <w:pPr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22"/>
                <w:szCs w:val="22"/>
                <w:lang w:val="es-ES" w:eastAsia="es-ES"/>
              </w:rPr>
            </w:pPr>
            <w:r>
              <w:rPr>
                <w:rFonts w:ascii="Verdana" w:eastAsia="Times New Roman" w:hAnsi="Verdana" w:cs="Arial"/>
                <w:b/>
                <w:bCs/>
                <w:i/>
                <w:iCs/>
                <w:sz w:val="22"/>
                <w:szCs w:val="22"/>
                <w:lang w:val="es-ES" w:eastAsia="es-ES"/>
              </w:rPr>
              <w:t>Permanente/</w:t>
            </w:r>
          </w:p>
          <w:p w14:paraId="13E1DC2F" w14:textId="77777777" w:rsidR="00D63FC6" w:rsidRPr="0034247E" w:rsidRDefault="00D63FC6" w:rsidP="00396257">
            <w:pPr>
              <w:jc w:val="center"/>
              <w:rPr>
                <w:rFonts w:ascii="Verdana" w:eastAsia="Times New Roman" w:hAnsi="Verdana" w:cs="Times New Roman"/>
                <w:b/>
                <w:i/>
                <w:sz w:val="22"/>
                <w:szCs w:val="22"/>
                <w:lang w:eastAsia="es-ES"/>
              </w:rPr>
            </w:pPr>
            <w:r>
              <w:rPr>
                <w:rFonts w:ascii="Verdana" w:eastAsia="Times New Roman" w:hAnsi="Verdana" w:cs="Arial"/>
                <w:b/>
                <w:bCs/>
                <w:i/>
                <w:iCs/>
                <w:sz w:val="22"/>
                <w:szCs w:val="22"/>
                <w:lang w:val="es-ES" w:eastAsia="es-ES"/>
              </w:rPr>
              <w:t>Eventual</w:t>
            </w:r>
          </w:p>
        </w:tc>
        <w:tc>
          <w:tcPr>
            <w:tcW w:w="805" w:type="dxa"/>
            <w:vAlign w:val="center"/>
          </w:tcPr>
          <w:p w14:paraId="5AC8C526" w14:textId="77777777" w:rsidR="00D63FC6" w:rsidRPr="0034247E" w:rsidRDefault="00D63FC6" w:rsidP="00396257">
            <w:pPr>
              <w:jc w:val="center"/>
              <w:rPr>
                <w:rFonts w:ascii="Verdana" w:eastAsia="Times New Roman" w:hAnsi="Verdana" w:cs="Times New Roman"/>
                <w:b/>
                <w:i/>
                <w:sz w:val="22"/>
                <w:szCs w:val="22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2"/>
                <w:szCs w:val="22"/>
                <w:lang w:eastAsia="es-ES"/>
              </w:rPr>
              <w:t>M.</w:t>
            </w:r>
          </w:p>
        </w:tc>
        <w:tc>
          <w:tcPr>
            <w:tcW w:w="851" w:type="dxa"/>
            <w:vAlign w:val="center"/>
          </w:tcPr>
          <w:p w14:paraId="634026FB" w14:textId="77777777" w:rsidR="00D63FC6" w:rsidRPr="0034247E" w:rsidRDefault="00D63FC6" w:rsidP="00396257">
            <w:pPr>
              <w:jc w:val="center"/>
              <w:rPr>
                <w:rFonts w:ascii="Verdana" w:eastAsia="Times New Roman" w:hAnsi="Verdana" w:cs="Times New Roman"/>
                <w:b/>
                <w:i/>
                <w:sz w:val="22"/>
                <w:szCs w:val="22"/>
                <w:lang w:eastAsia="es-ES"/>
              </w:rPr>
            </w:pPr>
            <w:r w:rsidRPr="0034247E">
              <w:rPr>
                <w:rFonts w:ascii="Verdana" w:eastAsia="Times New Roman" w:hAnsi="Verdana" w:cs="Times New Roman"/>
                <w:b/>
                <w:i/>
                <w:sz w:val="22"/>
                <w:szCs w:val="22"/>
                <w:lang w:eastAsia="es-ES"/>
              </w:rPr>
              <w:t>H</w:t>
            </w:r>
            <w:r>
              <w:rPr>
                <w:rFonts w:ascii="Verdana" w:eastAsia="Times New Roman" w:hAnsi="Verdana" w:cs="Times New Roman"/>
                <w:b/>
                <w:i/>
                <w:sz w:val="22"/>
                <w:szCs w:val="22"/>
                <w:lang w:eastAsia="es-ES"/>
              </w:rPr>
              <w:t>.</w:t>
            </w:r>
          </w:p>
        </w:tc>
        <w:tc>
          <w:tcPr>
            <w:tcW w:w="3741" w:type="dxa"/>
            <w:vAlign w:val="center"/>
          </w:tcPr>
          <w:p w14:paraId="2F2465C5" w14:textId="77777777" w:rsidR="00D63FC6" w:rsidRDefault="00D63FC6" w:rsidP="00396257">
            <w:pPr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22"/>
                <w:szCs w:val="22"/>
                <w:lang w:val="es-ES" w:eastAsia="es-ES"/>
              </w:rPr>
            </w:pPr>
            <w:r>
              <w:rPr>
                <w:rFonts w:ascii="Verdana" w:eastAsia="Times New Roman" w:hAnsi="Verdana" w:cs="Arial"/>
                <w:b/>
                <w:bCs/>
                <w:i/>
                <w:iCs/>
                <w:sz w:val="22"/>
                <w:szCs w:val="22"/>
                <w:lang w:val="es-ES" w:eastAsia="es-ES"/>
              </w:rPr>
              <w:t>Jornada trabajo o</w:t>
            </w:r>
          </w:p>
          <w:p w14:paraId="2260F057" w14:textId="77777777" w:rsidR="00D63FC6" w:rsidRPr="0034247E" w:rsidRDefault="00D63FC6" w:rsidP="00396257">
            <w:pPr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22"/>
                <w:szCs w:val="22"/>
                <w:lang w:val="es-ES" w:eastAsia="es-ES"/>
              </w:rPr>
            </w:pPr>
            <w:r>
              <w:rPr>
                <w:rFonts w:ascii="Verdana" w:eastAsia="Times New Roman" w:hAnsi="Verdana" w:cs="Arial"/>
                <w:b/>
                <w:bCs/>
                <w:i/>
                <w:iCs/>
                <w:sz w:val="22"/>
                <w:szCs w:val="22"/>
                <w:lang w:val="es-ES" w:eastAsia="es-ES"/>
              </w:rPr>
              <w:t>Nº horas</w:t>
            </w:r>
            <w:r w:rsidRPr="0034247E">
              <w:rPr>
                <w:rFonts w:ascii="Verdana" w:eastAsia="Times New Roman" w:hAnsi="Verdana" w:cs="Arial"/>
                <w:b/>
                <w:bCs/>
                <w:i/>
                <w:iCs/>
                <w:sz w:val="22"/>
                <w:szCs w:val="22"/>
                <w:lang w:val="es-ES" w:eastAsia="es-ES"/>
              </w:rPr>
              <w:t>/ año</w:t>
            </w:r>
          </w:p>
        </w:tc>
      </w:tr>
      <w:tr w:rsidR="00D63FC6" w14:paraId="04625A5F" w14:textId="77777777" w:rsidTr="00396257">
        <w:tc>
          <w:tcPr>
            <w:tcW w:w="3227" w:type="dxa"/>
          </w:tcPr>
          <w:p w14:paraId="65062D53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  <w:r w:rsidRPr="00A30C9F">
              <w:rPr>
                <w:rFonts w:ascii="Verdana" w:eastAsia="Times New Roman" w:hAnsi="Verdana" w:cs="Arial"/>
                <w:sz w:val="22"/>
                <w:szCs w:val="22"/>
                <w:lang w:val="es-ES" w:eastAsia="es-ES"/>
              </w:rPr>
              <w:t>Gerencia / Dirección</w:t>
            </w:r>
          </w:p>
        </w:tc>
        <w:tc>
          <w:tcPr>
            <w:tcW w:w="2313" w:type="dxa"/>
          </w:tcPr>
          <w:p w14:paraId="3905B6EC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  <w:tc>
          <w:tcPr>
            <w:tcW w:w="805" w:type="dxa"/>
          </w:tcPr>
          <w:p w14:paraId="2B47598C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  <w:tc>
          <w:tcPr>
            <w:tcW w:w="851" w:type="dxa"/>
          </w:tcPr>
          <w:p w14:paraId="6B431338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  <w:tc>
          <w:tcPr>
            <w:tcW w:w="3741" w:type="dxa"/>
          </w:tcPr>
          <w:p w14:paraId="07453080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</w:tr>
      <w:tr w:rsidR="00D63FC6" w14:paraId="24011AD5" w14:textId="77777777" w:rsidTr="00396257">
        <w:tc>
          <w:tcPr>
            <w:tcW w:w="3227" w:type="dxa"/>
          </w:tcPr>
          <w:p w14:paraId="4C31A702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  <w:r w:rsidRPr="00A30C9F">
              <w:rPr>
                <w:rFonts w:ascii="Verdana" w:eastAsia="Times New Roman" w:hAnsi="Verdana" w:cs="Arial"/>
                <w:sz w:val="22"/>
                <w:szCs w:val="22"/>
                <w:lang w:val="es-ES" w:eastAsia="es-ES"/>
              </w:rPr>
              <w:t>Psicóloga/o</w:t>
            </w:r>
          </w:p>
        </w:tc>
        <w:tc>
          <w:tcPr>
            <w:tcW w:w="2313" w:type="dxa"/>
          </w:tcPr>
          <w:p w14:paraId="27E0CFEB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  <w:tc>
          <w:tcPr>
            <w:tcW w:w="805" w:type="dxa"/>
          </w:tcPr>
          <w:p w14:paraId="76953C31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  <w:tc>
          <w:tcPr>
            <w:tcW w:w="851" w:type="dxa"/>
          </w:tcPr>
          <w:p w14:paraId="56330B20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  <w:tc>
          <w:tcPr>
            <w:tcW w:w="3741" w:type="dxa"/>
          </w:tcPr>
          <w:p w14:paraId="7F3EB70B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</w:tr>
      <w:tr w:rsidR="00D63FC6" w14:paraId="31506EE9" w14:textId="77777777" w:rsidTr="00396257">
        <w:tc>
          <w:tcPr>
            <w:tcW w:w="3227" w:type="dxa"/>
          </w:tcPr>
          <w:p w14:paraId="596F1E57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  <w:r w:rsidRPr="00A30C9F">
              <w:rPr>
                <w:rFonts w:ascii="Verdana" w:eastAsia="Times New Roman" w:hAnsi="Verdana" w:cs="Arial"/>
                <w:sz w:val="22"/>
                <w:szCs w:val="22"/>
                <w:lang w:val="es-ES" w:eastAsia="es-ES"/>
              </w:rPr>
              <w:t>Socióloga/o</w:t>
            </w:r>
          </w:p>
        </w:tc>
        <w:tc>
          <w:tcPr>
            <w:tcW w:w="2313" w:type="dxa"/>
          </w:tcPr>
          <w:p w14:paraId="16EBDBF4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  <w:tc>
          <w:tcPr>
            <w:tcW w:w="805" w:type="dxa"/>
          </w:tcPr>
          <w:p w14:paraId="7161EC24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  <w:tc>
          <w:tcPr>
            <w:tcW w:w="851" w:type="dxa"/>
          </w:tcPr>
          <w:p w14:paraId="54AD0C60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  <w:tc>
          <w:tcPr>
            <w:tcW w:w="3741" w:type="dxa"/>
          </w:tcPr>
          <w:p w14:paraId="0DC09CEA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</w:tr>
      <w:tr w:rsidR="00D63FC6" w14:paraId="7FCB011C" w14:textId="77777777" w:rsidTr="00396257">
        <w:tc>
          <w:tcPr>
            <w:tcW w:w="3227" w:type="dxa"/>
          </w:tcPr>
          <w:p w14:paraId="75BBB96E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  <w:r w:rsidRPr="00A30C9F">
              <w:rPr>
                <w:rFonts w:ascii="Verdana" w:eastAsia="Times New Roman" w:hAnsi="Verdana" w:cs="Arial"/>
                <w:sz w:val="22"/>
                <w:szCs w:val="22"/>
                <w:lang w:val="es-ES" w:eastAsia="es-ES"/>
              </w:rPr>
              <w:t>Trabajador/a Social</w:t>
            </w:r>
          </w:p>
        </w:tc>
        <w:tc>
          <w:tcPr>
            <w:tcW w:w="2313" w:type="dxa"/>
          </w:tcPr>
          <w:p w14:paraId="3DC5BA88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  <w:tc>
          <w:tcPr>
            <w:tcW w:w="805" w:type="dxa"/>
          </w:tcPr>
          <w:p w14:paraId="6591B9C3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  <w:tc>
          <w:tcPr>
            <w:tcW w:w="851" w:type="dxa"/>
          </w:tcPr>
          <w:p w14:paraId="22905D2F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  <w:tc>
          <w:tcPr>
            <w:tcW w:w="3741" w:type="dxa"/>
          </w:tcPr>
          <w:p w14:paraId="1753AAC5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</w:tr>
      <w:tr w:rsidR="00D63FC6" w14:paraId="1813F3FC" w14:textId="77777777" w:rsidTr="00396257">
        <w:tc>
          <w:tcPr>
            <w:tcW w:w="3227" w:type="dxa"/>
          </w:tcPr>
          <w:p w14:paraId="29F67C32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  <w:r w:rsidRPr="00A30C9F">
              <w:rPr>
                <w:rFonts w:ascii="Verdana" w:eastAsia="Times New Roman" w:hAnsi="Verdana" w:cs="Arial"/>
                <w:sz w:val="22"/>
                <w:szCs w:val="22"/>
                <w:lang w:val="es-ES" w:eastAsia="es-ES"/>
              </w:rPr>
              <w:t>Educador/a Social</w:t>
            </w:r>
          </w:p>
        </w:tc>
        <w:tc>
          <w:tcPr>
            <w:tcW w:w="2313" w:type="dxa"/>
          </w:tcPr>
          <w:p w14:paraId="700748BA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  <w:tc>
          <w:tcPr>
            <w:tcW w:w="805" w:type="dxa"/>
          </w:tcPr>
          <w:p w14:paraId="627DFB1C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  <w:tc>
          <w:tcPr>
            <w:tcW w:w="851" w:type="dxa"/>
          </w:tcPr>
          <w:p w14:paraId="16173E9C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  <w:tc>
          <w:tcPr>
            <w:tcW w:w="3741" w:type="dxa"/>
          </w:tcPr>
          <w:p w14:paraId="14C9AD8F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</w:tr>
      <w:tr w:rsidR="00D63FC6" w14:paraId="5EE77F9B" w14:textId="77777777" w:rsidTr="00396257">
        <w:tc>
          <w:tcPr>
            <w:tcW w:w="3227" w:type="dxa"/>
          </w:tcPr>
          <w:p w14:paraId="5083C464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  <w:r w:rsidRPr="00A30C9F">
              <w:rPr>
                <w:rFonts w:ascii="Verdana" w:eastAsia="Times New Roman" w:hAnsi="Verdana" w:cs="Arial"/>
                <w:sz w:val="22"/>
                <w:szCs w:val="22"/>
                <w:lang w:val="es-ES" w:eastAsia="es-ES"/>
              </w:rPr>
              <w:t>Monitor/a</w:t>
            </w:r>
          </w:p>
        </w:tc>
        <w:tc>
          <w:tcPr>
            <w:tcW w:w="2313" w:type="dxa"/>
          </w:tcPr>
          <w:p w14:paraId="6A1212DB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  <w:tc>
          <w:tcPr>
            <w:tcW w:w="805" w:type="dxa"/>
          </w:tcPr>
          <w:p w14:paraId="526A564A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  <w:tc>
          <w:tcPr>
            <w:tcW w:w="851" w:type="dxa"/>
          </w:tcPr>
          <w:p w14:paraId="547D42F4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  <w:tc>
          <w:tcPr>
            <w:tcW w:w="3741" w:type="dxa"/>
          </w:tcPr>
          <w:p w14:paraId="647E5DF6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</w:tr>
      <w:tr w:rsidR="00D63FC6" w14:paraId="0C82288A" w14:textId="77777777" w:rsidTr="00396257">
        <w:tc>
          <w:tcPr>
            <w:tcW w:w="3227" w:type="dxa"/>
          </w:tcPr>
          <w:p w14:paraId="721743F5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  <w:r w:rsidRPr="00A30C9F">
              <w:rPr>
                <w:rFonts w:ascii="Verdana" w:eastAsia="Times New Roman" w:hAnsi="Verdana" w:cs="Arial"/>
                <w:sz w:val="22"/>
                <w:szCs w:val="22"/>
                <w:lang w:val="es-ES" w:eastAsia="es-ES"/>
              </w:rPr>
              <w:t>Auxiliar Administrativa/o</w:t>
            </w:r>
          </w:p>
        </w:tc>
        <w:tc>
          <w:tcPr>
            <w:tcW w:w="2313" w:type="dxa"/>
          </w:tcPr>
          <w:p w14:paraId="0197085E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  <w:tc>
          <w:tcPr>
            <w:tcW w:w="805" w:type="dxa"/>
          </w:tcPr>
          <w:p w14:paraId="1A28A317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  <w:tc>
          <w:tcPr>
            <w:tcW w:w="851" w:type="dxa"/>
          </w:tcPr>
          <w:p w14:paraId="240571E4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  <w:tc>
          <w:tcPr>
            <w:tcW w:w="3741" w:type="dxa"/>
          </w:tcPr>
          <w:p w14:paraId="7FEEF035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</w:tr>
      <w:tr w:rsidR="00D63FC6" w14:paraId="577ACCDE" w14:textId="77777777" w:rsidTr="00396257">
        <w:tc>
          <w:tcPr>
            <w:tcW w:w="3227" w:type="dxa"/>
          </w:tcPr>
          <w:p w14:paraId="7859FAFD" w14:textId="77777777" w:rsidR="00D63FC6" w:rsidRPr="00A30C9F" w:rsidRDefault="00D63FC6" w:rsidP="00396257">
            <w:pPr>
              <w:rPr>
                <w:rFonts w:ascii="Verdana" w:eastAsia="Times New Roman" w:hAnsi="Verdana" w:cs="Arial"/>
                <w:sz w:val="22"/>
                <w:szCs w:val="22"/>
                <w:lang w:val="es-ES" w:eastAsia="es-ES"/>
              </w:rPr>
            </w:pPr>
            <w:r>
              <w:rPr>
                <w:rFonts w:ascii="Verdana" w:eastAsia="Times New Roman" w:hAnsi="Verdana" w:cs="Arial"/>
                <w:sz w:val="22"/>
                <w:szCs w:val="22"/>
                <w:lang w:val="es-ES" w:eastAsia="es-ES"/>
              </w:rPr>
              <w:t>Otros (indicar cuá</w:t>
            </w:r>
            <w:r w:rsidRPr="00A30C9F">
              <w:rPr>
                <w:rFonts w:ascii="Verdana" w:eastAsia="Times New Roman" w:hAnsi="Verdana" w:cs="Arial"/>
                <w:sz w:val="22"/>
                <w:szCs w:val="22"/>
                <w:lang w:val="es-ES" w:eastAsia="es-ES"/>
              </w:rPr>
              <w:t>les)</w:t>
            </w:r>
          </w:p>
        </w:tc>
        <w:tc>
          <w:tcPr>
            <w:tcW w:w="2313" w:type="dxa"/>
          </w:tcPr>
          <w:p w14:paraId="2EFEB957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  <w:tc>
          <w:tcPr>
            <w:tcW w:w="805" w:type="dxa"/>
          </w:tcPr>
          <w:p w14:paraId="7D191B23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  <w:tc>
          <w:tcPr>
            <w:tcW w:w="851" w:type="dxa"/>
          </w:tcPr>
          <w:p w14:paraId="47331A6E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  <w:tc>
          <w:tcPr>
            <w:tcW w:w="3741" w:type="dxa"/>
          </w:tcPr>
          <w:p w14:paraId="0E89CC99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</w:tr>
      <w:tr w:rsidR="00D63FC6" w14:paraId="0F510F61" w14:textId="77777777" w:rsidTr="00396257">
        <w:tc>
          <w:tcPr>
            <w:tcW w:w="3227" w:type="dxa"/>
          </w:tcPr>
          <w:p w14:paraId="1D123ED6" w14:textId="77777777" w:rsidR="00D63FC6" w:rsidRDefault="00D63FC6" w:rsidP="00396257">
            <w:pPr>
              <w:jc w:val="right"/>
              <w:rPr>
                <w:rFonts w:ascii="Verdana" w:eastAsia="Times New Roman" w:hAnsi="Verdana" w:cs="Arial"/>
                <w:sz w:val="22"/>
                <w:szCs w:val="22"/>
                <w:lang w:val="es-ES" w:eastAsia="es-ES"/>
              </w:rPr>
            </w:pPr>
            <w:r>
              <w:rPr>
                <w:rFonts w:ascii="Verdana" w:eastAsia="Times New Roman" w:hAnsi="Verdana" w:cs="Arial"/>
                <w:sz w:val="22"/>
                <w:szCs w:val="22"/>
                <w:lang w:val="es-ES" w:eastAsia="es-ES"/>
              </w:rPr>
              <w:t>TOTAL</w:t>
            </w:r>
          </w:p>
        </w:tc>
        <w:tc>
          <w:tcPr>
            <w:tcW w:w="2313" w:type="dxa"/>
          </w:tcPr>
          <w:p w14:paraId="60015794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  <w:tc>
          <w:tcPr>
            <w:tcW w:w="805" w:type="dxa"/>
          </w:tcPr>
          <w:p w14:paraId="2E89BFAE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  <w:tc>
          <w:tcPr>
            <w:tcW w:w="851" w:type="dxa"/>
          </w:tcPr>
          <w:p w14:paraId="758B33CD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  <w:tc>
          <w:tcPr>
            <w:tcW w:w="3741" w:type="dxa"/>
          </w:tcPr>
          <w:p w14:paraId="784F2526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</w:tr>
    </w:tbl>
    <w:p w14:paraId="424AB79F" w14:textId="77777777" w:rsidR="00082B2D" w:rsidRDefault="00082B2D" w:rsidP="00A30C9F">
      <w:pPr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</w:pPr>
    </w:p>
    <w:p w14:paraId="21D4F821" w14:textId="54D17C81" w:rsidR="00A30C9F" w:rsidRDefault="00A30C9F" w:rsidP="00A30C9F">
      <w:pPr>
        <w:rPr>
          <w:rFonts w:ascii="Verdana" w:eastAsia="Times New Roman" w:hAnsi="Verdana" w:cs="Times New Roman"/>
          <w:sz w:val="22"/>
          <w:szCs w:val="22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1559"/>
        <w:gridCol w:w="2240"/>
        <w:gridCol w:w="595"/>
        <w:gridCol w:w="850"/>
        <w:gridCol w:w="1560"/>
        <w:gridCol w:w="2465"/>
      </w:tblGrid>
      <w:tr w:rsidR="00A41945" w14:paraId="0F5F28E6" w14:textId="77777777" w:rsidTr="00396257">
        <w:tc>
          <w:tcPr>
            <w:tcW w:w="10937" w:type="dxa"/>
            <w:gridSpan w:val="8"/>
          </w:tcPr>
          <w:p w14:paraId="1722067A" w14:textId="7D34637F" w:rsidR="00A41945" w:rsidRPr="00A30C9F" w:rsidRDefault="00A41945" w:rsidP="00A30C9F">
            <w:pPr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A30C9F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  <w:t>OTRO PERSONAL</w:t>
            </w:r>
          </w:p>
        </w:tc>
      </w:tr>
      <w:tr w:rsidR="00CF18CD" w14:paraId="4B74242D" w14:textId="77777777" w:rsidTr="00082B2D">
        <w:tc>
          <w:tcPr>
            <w:tcW w:w="5467" w:type="dxa"/>
            <w:gridSpan w:val="4"/>
          </w:tcPr>
          <w:p w14:paraId="68F3E9D6" w14:textId="1A5CC4A3" w:rsidR="00CF18CD" w:rsidRDefault="00082B2D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A30C9F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  <w:t>Socios colaboradores</w:t>
            </w:r>
          </w:p>
        </w:tc>
        <w:tc>
          <w:tcPr>
            <w:tcW w:w="5470" w:type="dxa"/>
            <w:gridSpan w:val="4"/>
          </w:tcPr>
          <w:p w14:paraId="5B7C5274" w14:textId="47D2EBF9" w:rsidR="00CF18CD" w:rsidRDefault="00082B2D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A30C9F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  <w:t>Voluntariado</w:t>
            </w:r>
          </w:p>
        </w:tc>
      </w:tr>
      <w:tr w:rsidR="00CF18CD" w14:paraId="7D5E2BD2" w14:textId="77777777" w:rsidTr="00082B2D">
        <w:tc>
          <w:tcPr>
            <w:tcW w:w="675" w:type="dxa"/>
          </w:tcPr>
          <w:p w14:paraId="419CABBD" w14:textId="3E35BF0F" w:rsidR="00CF18CD" w:rsidRDefault="00082B2D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A30C9F"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  <w:t>Nº</w:t>
            </w:r>
          </w:p>
        </w:tc>
        <w:tc>
          <w:tcPr>
            <w:tcW w:w="993" w:type="dxa"/>
          </w:tcPr>
          <w:p w14:paraId="32753FE3" w14:textId="77777777" w:rsidR="00CF18CD" w:rsidRDefault="00CF18CD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559" w:type="dxa"/>
          </w:tcPr>
          <w:p w14:paraId="5720B337" w14:textId="5EE33E10" w:rsidR="00CF18CD" w:rsidRDefault="00082B2D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  <w:t>Dedicación</w:t>
            </w:r>
          </w:p>
        </w:tc>
        <w:tc>
          <w:tcPr>
            <w:tcW w:w="2240" w:type="dxa"/>
          </w:tcPr>
          <w:p w14:paraId="1C883753" w14:textId="77777777" w:rsidR="00CF18CD" w:rsidRDefault="00CF18CD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595" w:type="dxa"/>
          </w:tcPr>
          <w:p w14:paraId="30BF25AC" w14:textId="1D45C9F6" w:rsidR="00CF18CD" w:rsidRDefault="00082B2D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A30C9F"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  <w:t>Nº</w:t>
            </w:r>
          </w:p>
        </w:tc>
        <w:tc>
          <w:tcPr>
            <w:tcW w:w="850" w:type="dxa"/>
          </w:tcPr>
          <w:p w14:paraId="30150C01" w14:textId="77777777" w:rsidR="00CF18CD" w:rsidRDefault="00CF18CD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560" w:type="dxa"/>
          </w:tcPr>
          <w:p w14:paraId="327A5802" w14:textId="3D51E5C7" w:rsidR="00CF18CD" w:rsidRDefault="00082B2D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  <w:t>Dedicación</w:t>
            </w:r>
          </w:p>
        </w:tc>
        <w:tc>
          <w:tcPr>
            <w:tcW w:w="2465" w:type="dxa"/>
          </w:tcPr>
          <w:p w14:paraId="1A8F0FCF" w14:textId="77777777" w:rsidR="00CF18CD" w:rsidRDefault="00CF18CD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</w:tbl>
    <w:p w14:paraId="0A6CA79F" w14:textId="77777777" w:rsidR="00CF18CD" w:rsidRDefault="00CF18CD" w:rsidP="00A30C9F">
      <w:pPr>
        <w:rPr>
          <w:rFonts w:ascii="Verdana" w:eastAsia="Times New Roman" w:hAnsi="Verdana" w:cs="Times New Roman"/>
          <w:sz w:val="22"/>
          <w:szCs w:val="22"/>
          <w:lang w:val="es-ES" w:eastAsia="es-ES"/>
        </w:rPr>
      </w:pPr>
    </w:p>
    <w:p w14:paraId="056733F7" w14:textId="77777777" w:rsidR="00CF18CD" w:rsidRPr="00A30C9F" w:rsidRDefault="00CF18CD" w:rsidP="00A30C9F">
      <w:pPr>
        <w:rPr>
          <w:rFonts w:ascii="Verdana" w:eastAsia="Times New Roman" w:hAnsi="Verdana" w:cs="Times New Roman"/>
          <w:sz w:val="22"/>
          <w:szCs w:val="22"/>
          <w:lang w:val="es-ES" w:eastAsia="es-ES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861"/>
      </w:tblGrid>
      <w:tr w:rsidR="00A30C9F" w:rsidRPr="00A30C9F" w14:paraId="6273818B" w14:textId="77777777" w:rsidTr="006B0BE6">
        <w:trPr>
          <w:tblCellSpacing w:w="0" w:type="dxa"/>
        </w:trPr>
        <w:tc>
          <w:tcPr>
            <w:tcW w:w="5000" w:type="pct"/>
            <w:hideMark/>
          </w:tcPr>
          <w:p w14:paraId="023FD658" w14:textId="1585C7B0" w:rsidR="00A30C9F" w:rsidRPr="00A30C9F" w:rsidRDefault="00A30C9F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A30C9F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Observaciones sobre el personal de la entidad</w:t>
            </w:r>
          </w:p>
          <w:p w14:paraId="660EA4F7" w14:textId="77777777" w:rsidR="00A30C9F" w:rsidRPr="00A30C9F" w:rsidRDefault="00A30C9F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317E013F" w14:textId="77777777" w:rsidR="00A30C9F" w:rsidRPr="00A30C9F" w:rsidRDefault="00A30C9F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4A02A4A7" w14:textId="77777777" w:rsidR="00A30C9F" w:rsidRPr="00A30C9F" w:rsidRDefault="00A30C9F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</w:tbl>
    <w:p w14:paraId="043D9A66" w14:textId="77777777" w:rsidR="00A30C9F" w:rsidRPr="00A30C9F" w:rsidRDefault="00A30C9F" w:rsidP="00A30C9F">
      <w:pPr>
        <w:rPr>
          <w:rFonts w:ascii="Verdana" w:eastAsia="Times New Roman" w:hAnsi="Verdana" w:cs="Times New Roman"/>
          <w:sz w:val="22"/>
          <w:szCs w:val="22"/>
          <w:lang w:val="es-ES" w:eastAsia="es-ES"/>
        </w:rPr>
      </w:pPr>
    </w:p>
    <w:p w14:paraId="61FBE9A7" w14:textId="6BED93F6" w:rsidR="00A30C9F" w:rsidRDefault="00A30C9F" w:rsidP="00A30C9F">
      <w:pPr>
        <w:rPr>
          <w:rFonts w:ascii="Verdana" w:eastAsia="Times New Roman" w:hAnsi="Verdana" w:cs="Times New Roman"/>
          <w:sz w:val="22"/>
          <w:szCs w:val="22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5998"/>
        <w:gridCol w:w="3621"/>
      </w:tblGrid>
      <w:tr w:rsidR="00A41945" w14:paraId="4E974CB6" w14:textId="77777777" w:rsidTr="00396257">
        <w:tc>
          <w:tcPr>
            <w:tcW w:w="10861" w:type="dxa"/>
            <w:gridSpan w:val="3"/>
          </w:tcPr>
          <w:p w14:paraId="7DEB7FEB" w14:textId="31D6B364" w:rsidR="00A41945" w:rsidRPr="00A30C9F" w:rsidRDefault="00A41945" w:rsidP="00A30C9F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  <w:t>INFRAESTRUCTURAS</w:t>
            </w:r>
          </w:p>
        </w:tc>
      </w:tr>
      <w:tr w:rsidR="00082B2D" w14:paraId="59B2E410" w14:textId="77777777" w:rsidTr="00082B2D">
        <w:tc>
          <w:tcPr>
            <w:tcW w:w="1242" w:type="dxa"/>
          </w:tcPr>
          <w:p w14:paraId="79B69B05" w14:textId="2D644E51" w:rsidR="00082B2D" w:rsidRDefault="00082B2D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A30C9F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Tipo</w:t>
            </w:r>
          </w:p>
        </w:tc>
        <w:tc>
          <w:tcPr>
            <w:tcW w:w="5998" w:type="dxa"/>
          </w:tcPr>
          <w:p w14:paraId="6D6617B5" w14:textId="7C1D4BC5" w:rsidR="00082B2D" w:rsidRDefault="00082B2D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A30C9F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Ubicación</w:t>
            </w:r>
          </w:p>
        </w:tc>
        <w:tc>
          <w:tcPr>
            <w:tcW w:w="3621" w:type="dxa"/>
          </w:tcPr>
          <w:p w14:paraId="00A87591" w14:textId="0AF0B650" w:rsidR="00082B2D" w:rsidRDefault="00082B2D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A30C9F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Régimen de tenencia</w:t>
            </w:r>
          </w:p>
        </w:tc>
      </w:tr>
      <w:tr w:rsidR="00082B2D" w14:paraId="0D1B0534" w14:textId="77777777" w:rsidTr="00082B2D">
        <w:tc>
          <w:tcPr>
            <w:tcW w:w="1242" w:type="dxa"/>
          </w:tcPr>
          <w:p w14:paraId="3EE40FFB" w14:textId="0EB044FF" w:rsidR="00082B2D" w:rsidRDefault="00082B2D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A30C9F"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  <w:t>Sede</w:t>
            </w:r>
          </w:p>
        </w:tc>
        <w:tc>
          <w:tcPr>
            <w:tcW w:w="5998" w:type="dxa"/>
          </w:tcPr>
          <w:p w14:paraId="4E45F124" w14:textId="404536C4" w:rsidR="00082B2D" w:rsidRDefault="00082B2D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  <w:t>-</w:t>
            </w:r>
          </w:p>
        </w:tc>
        <w:tc>
          <w:tcPr>
            <w:tcW w:w="3621" w:type="dxa"/>
          </w:tcPr>
          <w:p w14:paraId="6C40CD90" w14:textId="77777777" w:rsidR="00082B2D" w:rsidRDefault="00082B2D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082B2D" w14:paraId="289D1195" w14:textId="77777777" w:rsidTr="00082B2D">
        <w:tc>
          <w:tcPr>
            <w:tcW w:w="1242" w:type="dxa"/>
          </w:tcPr>
          <w:p w14:paraId="60A340FA" w14:textId="4C7D930F" w:rsidR="00082B2D" w:rsidRDefault="00082B2D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A30C9F"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  <w:t xml:space="preserve">Piso/s </w:t>
            </w:r>
          </w:p>
        </w:tc>
        <w:tc>
          <w:tcPr>
            <w:tcW w:w="5998" w:type="dxa"/>
          </w:tcPr>
          <w:p w14:paraId="7200B3A6" w14:textId="53E9F5B2" w:rsidR="00082B2D" w:rsidRDefault="00082B2D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  <w:t xml:space="preserve">- </w:t>
            </w:r>
          </w:p>
        </w:tc>
        <w:tc>
          <w:tcPr>
            <w:tcW w:w="3621" w:type="dxa"/>
          </w:tcPr>
          <w:p w14:paraId="1FF8D8AC" w14:textId="77777777" w:rsidR="00082B2D" w:rsidRDefault="00082B2D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082B2D" w14:paraId="24B2D840" w14:textId="77777777" w:rsidTr="00082B2D">
        <w:tc>
          <w:tcPr>
            <w:tcW w:w="1242" w:type="dxa"/>
          </w:tcPr>
          <w:p w14:paraId="2CB84577" w14:textId="7491B16D" w:rsidR="00082B2D" w:rsidRDefault="00082B2D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A30C9F"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  <w:t>Locales</w:t>
            </w:r>
          </w:p>
        </w:tc>
        <w:tc>
          <w:tcPr>
            <w:tcW w:w="5998" w:type="dxa"/>
          </w:tcPr>
          <w:p w14:paraId="344DB2E2" w14:textId="6E864A95" w:rsidR="00082B2D" w:rsidRDefault="00082B2D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  <w:t>-</w:t>
            </w:r>
          </w:p>
        </w:tc>
        <w:tc>
          <w:tcPr>
            <w:tcW w:w="3621" w:type="dxa"/>
          </w:tcPr>
          <w:p w14:paraId="23D45AF9" w14:textId="77777777" w:rsidR="00082B2D" w:rsidRDefault="00082B2D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082B2D" w14:paraId="76922EB0" w14:textId="77777777" w:rsidTr="00082B2D">
        <w:tc>
          <w:tcPr>
            <w:tcW w:w="1242" w:type="dxa"/>
          </w:tcPr>
          <w:p w14:paraId="7C1EE843" w14:textId="2CAA2E85" w:rsidR="00082B2D" w:rsidRDefault="00082B2D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A30C9F"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  <w:t>Otros</w:t>
            </w:r>
          </w:p>
        </w:tc>
        <w:tc>
          <w:tcPr>
            <w:tcW w:w="5998" w:type="dxa"/>
          </w:tcPr>
          <w:p w14:paraId="48C14A73" w14:textId="5662EE33" w:rsidR="00082B2D" w:rsidRDefault="00082B2D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  <w:t>-</w:t>
            </w:r>
          </w:p>
        </w:tc>
        <w:tc>
          <w:tcPr>
            <w:tcW w:w="3621" w:type="dxa"/>
          </w:tcPr>
          <w:p w14:paraId="3A51FE36" w14:textId="77777777" w:rsidR="00082B2D" w:rsidRDefault="00082B2D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082B2D" w14:paraId="49E7A3EF" w14:textId="77777777" w:rsidTr="00396257">
        <w:tc>
          <w:tcPr>
            <w:tcW w:w="10861" w:type="dxa"/>
            <w:gridSpan w:val="3"/>
          </w:tcPr>
          <w:p w14:paraId="3DCC81FB" w14:textId="77777777" w:rsidR="00082B2D" w:rsidRPr="00A30C9F" w:rsidRDefault="00082B2D" w:rsidP="00082B2D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A30C9F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Observaciones sobre las infraestructuras:</w:t>
            </w:r>
          </w:p>
          <w:p w14:paraId="69A34290" w14:textId="77777777" w:rsidR="00082B2D" w:rsidRDefault="00082B2D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5424EC6F" w14:textId="77777777" w:rsidR="005A337E" w:rsidRDefault="005A337E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11ECF109" w14:textId="77777777" w:rsidR="00082B2D" w:rsidRDefault="00082B2D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</w:tbl>
    <w:p w14:paraId="79DB7007" w14:textId="77777777" w:rsidR="00082B2D" w:rsidRPr="00A30C9F" w:rsidRDefault="00082B2D" w:rsidP="00A30C9F">
      <w:pPr>
        <w:rPr>
          <w:rFonts w:ascii="Verdana" w:eastAsia="Times New Roman" w:hAnsi="Verdana" w:cs="Times New Roman"/>
          <w:sz w:val="22"/>
          <w:szCs w:val="22"/>
          <w:lang w:val="es-ES" w:eastAsia="es-ES"/>
        </w:rPr>
      </w:pPr>
    </w:p>
    <w:p w14:paraId="77FAFF26" w14:textId="754B0614" w:rsidR="00A30C9F" w:rsidRDefault="00A30C9F" w:rsidP="00A30C9F">
      <w:pPr>
        <w:rPr>
          <w:rFonts w:ascii="Verdana" w:eastAsia="Times New Roman" w:hAnsi="Verdana" w:cs="Times New Roman"/>
          <w:sz w:val="22"/>
          <w:szCs w:val="22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6217"/>
      </w:tblGrid>
      <w:tr w:rsidR="00A41945" w14:paraId="27400307" w14:textId="77777777" w:rsidTr="00396257">
        <w:tc>
          <w:tcPr>
            <w:tcW w:w="10861" w:type="dxa"/>
            <w:gridSpan w:val="2"/>
          </w:tcPr>
          <w:p w14:paraId="421E80CD" w14:textId="34D9F78B" w:rsidR="00A41945" w:rsidRPr="00A30C9F" w:rsidRDefault="00A41945" w:rsidP="00A30C9F">
            <w:pPr>
              <w:rPr>
                <w:rFonts w:ascii="Verdana" w:eastAsia="Times New Roman" w:hAnsi="Verdana" w:cs="Arial"/>
                <w:b/>
                <w:bCs/>
                <w:i/>
                <w:iCs/>
                <w:sz w:val="22"/>
                <w:szCs w:val="22"/>
                <w:lang w:val="es-ES" w:eastAsia="es-ES"/>
              </w:rPr>
            </w:pPr>
            <w:r w:rsidRPr="00A30C9F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  <w:t>MEDIOS TÉCNICOS</w:t>
            </w:r>
          </w:p>
        </w:tc>
      </w:tr>
      <w:tr w:rsidR="005A337E" w14:paraId="69302BFB" w14:textId="77777777" w:rsidTr="00396257">
        <w:tc>
          <w:tcPr>
            <w:tcW w:w="10861" w:type="dxa"/>
            <w:gridSpan w:val="2"/>
          </w:tcPr>
          <w:p w14:paraId="3C3570AB" w14:textId="4CBA74A7" w:rsidR="005A337E" w:rsidRDefault="005A337E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3F18D3">
              <w:rPr>
                <w:rFonts w:ascii="Verdana" w:eastAsia="Times New Roman" w:hAnsi="Verdana" w:cs="Arial"/>
                <w:b/>
                <w:bCs/>
                <w:iCs/>
                <w:sz w:val="22"/>
                <w:szCs w:val="22"/>
                <w:lang w:val="es-ES" w:eastAsia="es-ES"/>
              </w:rPr>
              <w:t xml:space="preserve">Medios de que dispone la entidad </w:t>
            </w:r>
            <w:r w:rsidR="003F18D3">
              <w:rPr>
                <w:rFonts w:ascii="Verdana" w:eastAsia="Times New Roman" w:hAnsi="Verdana" w:cs="Arial"/>
                <w:b/>
                <w:bCs/>
                <w:iCs/>
                <w:sz w:val="22"/>
                <w:szCs w:val="22"/>
                <w:lang w:val="es-ES" w:eastAsia="es-ES"/>
              </w:rPr>
              <w:t>para la difusión y comunicación</w:t>
            </w:r>
            <w:r w:rsidRPr="003F18D3">
              <w:rPr>
                <w:rFonts w:ascii="Verdana" w:eastAsia="Times New Roman" w:hAnsi="Verdana" w:cs="Arial"/>
                <w:iCs/>
                <w:sz w:val="22"/>
                <w:szCs w:val="22"/>
                <w:lang w:val="es-ES" w:eastAsia="es-ES"/>
              </w:rPr>
              <w:t xml:space="preserve"> (</w:t>
            </w:r>
            <w:r w:rsidRPr="00A30C9F">
              <w:rPr>
                <w:rFonts w:ascii="Verdana" w:eastAsia="Times New Roman" w:hAnsi="Verdana" w:cs="Arial"/>
                <w:i/>
                <w:iCs/>
                <w:sz w:val="22"/>
                <w:szCs w:val="22"/>
                <w:lang w:val="es-ES" w:eastAsia="es-ES"/>
              </w:rPr>
              <w:t>indicar expresamente el enlace o dirección...)</w:t>
            </w:r>
          </w:p>
        </w:tc>
      </w:tr>
      <w:tr w:rsidR="005A337E" w14:paraId="7BB4B2E0" w14:textId="77777777" w:rsidTr="005A337E">
        <w:tc>
          <w:tcPr>
            <w:tcW w:w="4644" w:type="dxa"/>
          </w:tcPr>
          <w:p w14:paraId="7814308B" w14:textId="4EFCBFCC" w:rsidR="005A337E" w:rsidRDefault="005A337E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A30C9F"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  <w:t>Página WEB</w:t>
            </w:r>
          </w:p>
        </w:tc>
        <w:tc>
          <w:tcPr>
            <w:tcW w:w="6217" w:type="dxa"/>
          </w:tcPr>
          <w:p w14:paraId="39974812" w14:textId="77777777" w:rsidR="005A337E" w:rsidRDefault="005A337E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5A337E" w14:paraId="63A3052E" w14:textId="77777777" w:rsidTr="005A337E">
        <w:tc>
          <w:tcPr>
            <w:tcW w:w="4644" w:type="dxa"/>
          </w:tcPr>
          <w:p w14:paraId="5E3F417F" w14:textId="5156D52B" w:rsidR="005A337E" w:rsidRDefault="005A337E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A30C9F"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  <w:t>Blog</w:t>
            </w:r>
          </w:p>
        </w:tc>
        <w:tc>
          <w:tcPr>
            <w:tcW w:w="6217" w:type="dxa"/>
          </w:tcPr>
          <w:p w14:paraId="3BC0845F" w14:textId="77777777" w:rsidR="005A337E" w:rsidRDefault="005A337E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5A337E" w14:paraId="050F215F" w14:textId="77777777" w:rsidTr="005A337E">
        <w:tc>
          <w:tcPr>
            <w:tcW w:w="4644" w:type="dxa"/>
          </w:tcPr>
          <w:p w14:paraId="000A994B" w14:textId="0B3CA738" w:rsidR="005A337E" w:rsidRDefault="005A337E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A30C9F"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  <w:t xml:space="preserve">Redes sociales: </w:t>
            </w:r>
            <w:proofErr w:type="spellStart"/>
            <w:r w:rsidRPr="00A30C9F"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  <w:t>twiter</w:t>
            </w:r>
            <w:proofErr w:type="spellEnd"/>
            <w:r w:rsidRPr="00A30C9F">
              <w:rPr>
                <w:rFonts w:ascii="Verdana" w:eastAsia="Times New Roman" w:hAnsi="Verdana" w:cs="Arial"/>
                <w:sz w:val="22"/>
                <w:szCs w:val="22"/>
                <w:lang w:val="es-ES" w:eastAsia="es-ES"/>
              </w:rPr>
              <w:t xml:space="preserve">, </w:t>
            </w:r>
            <w:proofErr w:type="spellStart"/>
            <w:r w:rsidRPr="00A30C9F">
              <w:rPr>
                <w:rFonts w:ascii="Verdana" w:eastAsia="Times New Roman" w:hAnsi="Verdana" w:cs="Arial"/>
                <w:sz w:val="22"/>
                <w:szCs w:val="22"/>
                <w:lang w:val="es-ES" w:eastAsia="es-ES"/>
              </w:rPr>
              <w:t>instagram</w:t>
            </w:r>
            <w:proofErr w:type="spellEnd"/>
            <w:r w:rsidRPr="00A30C9F">
              <w:rPr>
                <w:rFonts w:ascii="Verdana" w:eastAsia="Times New Roman" w:hAnsi="Verdana" w:cs="Arial"/>
                <w:sz w:val="22"/>
                <w:szCs w:val="22"/>
                <w:lang w:val="es-ES" w:eastAsia="es-ES"/>
              </w:rPr>
              <w:t xml:space="preserve"> o </w:t>
            </w:r>
            <w:proofErr w:type="spellStart"/>
            <w:r w:rsidRPr="00A30C9F">
              <w:rPr>
                <w:rFonts w:ascii="Verdana" w:eastAsia="Times New Roman" w:hAnsi="Verdana" w:cs="Arial"/>
                <w:sz w:val="22"/>
                <w:szCs w:val="22"/>
                <w:lang w:val="es-ES" w:eastAsia="es-ES"/>
              </w:rPr>
              <w:t>facebook</w:t>
            </w:r>
            <w:proofErr w:type="spellEnd"/>
            <w:r w:rsidRPr="00A30C9F">
              <w:rPr>
                <w:rFonts w:ascii="Verdana" w:eastAsia="Times New Roman" w:hAnsi="Verdana" w:cs="Arial"/>
                <w:sz w:val="22"/>
                <w:szCs w:val="22"/>
                <w:lang w:val="es-ES" w:eastAsia="es-ES"/>
              </w:rPr>
              <w:t>:</w:t>
            </w:r>
          </w:p>
        </w:tc>
        <w:tc>
          <w:tcPr>
            <w:tcW w:w="6217" w:type="dxa"/>
          </w:tcPr>
          <w:p w14:paraId="31A79515" w14:textId="77777777" w:rsidR="005A337E" w:rsidRDefault="005A337E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5A337E" w14:paraId="3161A87B" w14:textId="77777777" w:rsidTr="00396257">
        <w:tc>
          <w:tcPr>
            <w:tcW w:w="10861" w:type="dxa"/>
            <w:gridSpan w:val="2"/>
          </w:tcPr>
          <w:p w14:paraId="5EBB6632" w14:textId="77777777" w:rsidR="005A337E" w:rsidRPr="00A30C9F" w:rsidRDefault="005A337E" w:rsidP="005A337E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A30C9F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Observaciones sobre medios técnicos:</w:t>
            </w:r>
          </w:p>
          <w:p w14:paraId="564C7271" w14:textId="77777777" w:rsidR="005A337E" w:rsidRDefault="005A337E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278F50BE" w14:textId="77777777" w:rsidR="005A337E" w:rsidRDefault="005A337E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388DC23E" w14:textId="77777777" w:rsidR="005A337E" w:rsidRDefault="005A337E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</w:tbl>
    <w:p w14:paraId="324AB834" w14:textId="77777777" w:rsidR="005A337E" w:rsidRPr="00A30C9F" w:rsidRDefault="005A337E" w:rsidP="00A30C9F">
      <w:pPr>
        <w:rPr>
          <w:rFonts w:ascii="Verdana" w:eastAsia="Times New Roman" w:hAnsi="Verdana" w:cs="Times New Roman"/>
          <w:sz w:val="22"/>
          <w:szCs w:val="22"/>
          <w:lang w:val="es-ES" w:eastAsia="es-ES"/>
        </w:rPr>
      </w:pPr>
    </w:p>
    <w:p w14:paraId="79A78A55" w14:textId="77777777" w:rsidR="00A30C9F" w:rsidRPr="00A30C9F" w:rsidRDefault="00A30C9F" w:rsidP="00A30C9F">
      <w:pPr>
        <w:rPr>
          <w:rFonts w:ascii="Verdana" w:eastAsia="Times New Roman" w:hAnsi="Verdana" w:cs="Times New Roman"/>
          <w:sz w:val="22"/>
          <w:szCs w:val="22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7"/>
        <w:gridCol w:w="3118"/>
        <w:gridCol w:w="567"/>
        <w:gridCol w:w="2552"/>
        <w:gridCol w:w="688"/>
      </w:tblGrid>
      <w:tr w:rsidR="00567AC6" w14:paraId="3885442D" w14:textId="77777777" w:rsidTr="001B58CC">
        <w:tc>
          <w:tcPr>
            <w:tcW w:w="3936" w:type="dxa"/>
            <w:gridSpan w:val="2"/>
            <w:vAlign w:val="center"/>
          </w:tcPr>
          <w:p w14:paraId="16DEEABD" w14:textId="26C23B48" w:rsidR="00567AC6" w:rsidRPr="00567AC6" w:rsidRDefault="00A41945" w:rsidP="00567AC6">
            <w:pPr>
              <w:jc w:val="center"/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</w:pPr>
            <w:r w:rsidRPr="00567AC6"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  <w:t>PRESUPUESTO DE LA ENTIDAD</w:t>
            </w:r>
          </w:p>
        </w:tc>
        <w:tc>
          <w:tcPr>
            <w:tcW w:w="3685" w:type="dxa"/>
            <w:gridSpan w:val="2"/>
            <w:vAlign w:val="center"/>
          </w:tcPr>
          <w:p w14:paraId="2CEFE089" w14:textId="42555394" w:rsidR="00567AC6" w:rsidRPr="00567AC6" w:rsidRDefault="00567AC6" w:rsidP="00567AC6">
            <w:pPr>
              <w:jc w:val="center"/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</w:pPr>
            <w:r w:rsidRPr="00567AC6"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  <w:t>% que representa el presupuesto del proyecto respecto del presupuesto de la entidad</w:t>
            </w:r>
          </w:p>
        </w:tc>
        <w:tc>
          <w:tcPr>
            <w:tcW w:w="3240" w:type="dxa"/>
            <w:gridSpan w:val="2"/>
            <w:vAlign w:val="center"/>
          </w:tcPr>
          <w:p w14:paraId="69FA0B02" w14:textId="289D33F5" w:rsidR="00567AC6" w:rsidRPr="00567AC6" w:rsidRDefault="00567AC6" w:rsidP="00567AC6">
            <w:pPr>
              <w:jc w:val="center"/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</w:pPr>
            <w:r w:rsidRPr="00567AC6"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  <w:t>Aportación propia al proyecto</w:t>
            </w:r>
          </w:p>
        </w:tc>
      </w:tr>
      <w:tr w:rsidR="00567AC6" w14:paraId="648DE7AE" w14:textId="77777777" w:rsidTr="0059421D">
        <w:tc>
          <w:tcPr>
            <w:tcW w:w="3369" w:type="dxa"/>
          </w:tcPr>
          <w:p w14:paraId="6B95387A" w14:textId="17DF20C4" w:rsidR="00567AC6" w:rsidRPr="001B58CC" w:rsidRDefault="001B58CC" w:rsidP="001B58CC">
            <w:pPr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</w:pPr>
            <w:r w:rsidRPr="001B58CC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>Menos de</w:t>
            </w:r>
            <w:r w:rsidR="00567AC6" w:rsidRPr="001B58CC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 xml:space="preserve"> </w:t>
            </w:r>
            <w:r w:rsidRPr="001B58CC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>100.000,00</w:t>
            </w:r>
          </w:p>
        </w:tc>
        <w:tc>
          <w:tcPr>
            <w:tcW w:w="567" w:type="dxa"/>
          </w:tcPr>
          <w:p w14:paraId="56A4A11F" w14:textId="77777777" w:rsidR="00567AC6" w:rsidRDefault="00567AC6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3118" w:type="dxa"/>
          </w:tcPr>
          <w:p w14:paraId="04C60565" w14:textId="5D8589FF" w:rsidR="00567AC6" w:rsidRPr="001B58CC" w:rsidRDefault="001B58CC" w:rsidP="00A30C9F">
            <w:pPr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</w:pPr>
            <w:r w:rsidRPr="001B58CC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>Menos del 25%</w:t>
            </w:r>
          </w:p>
        </w:tc>
        <w:tc>
          <w:tcPr>
            <w:tcW w:w="567" w:type="dxa"/>
          </w:tcPr>
          <w:p w14:paraId="3BC9B315" w14:textId="77777777" w:rsidR="00567AC6" w:rsidRDefault="00567AC6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2552" w:type="dxa"/>
          </w:tcPr>
          <w:p w14:paraId="43E7F9BB" w14:textId="6DCE18A2" w:rsidR="00567AC6" w:rsidRPr="001B58CC" w:rsidRDefault="0059421D" w:rsidP="0059421D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>Nada</w:t>
            </w:r>
          </w:p>
        </w:tc>
        <w:tc>
          <w:tcPr>
            <w:tcW w:w="688" w:type="dxa"/>
          </w:tcPr>
          <w:p w14:paraId="35645141" w14:textId="77777777" w:rsidR="00567AC6" w:rsidRDefault="00567AC6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567AC6" w14:paraId="2372F474" w14:textId="77777777" w:rsidTr="0059421D">
        <w:tc>
          <w:tcPr>
            <w:tcW w:w="3369" w:type="dxa"/>
          </w:tcPr>
          <w:p w14:paraId="32FDD97A" w14:textId="24418361" w:rsidR="00567AC6" w:rsidRPr="001B58CC" w:rsidRDefault="001B58CC" w:rsidP="00A30C9F">
            <w:pPr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>De 100.001</w:t>
            </w:r>
            <w:r w:rsidRPr="001B58CC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>,00 a 500.000,00</w:t>
            </w:r>
          </w:p>
        </w:tc>
        <w:tc>
          <w:tcPr>
            <w:tcW w:w="567" w:type="dxa"/>
          </w:tcPr>
          <w:p w14:paraId="4F8CD9F0" w14:textId="77777777" w:rsidR="00567AC6" w:rsidRDefault="00567AC6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3118" w:type="dxa"/>
          </w:tcPr>
          <w:p w14:paraId="6991A400" w14:textId="1D5597AE" w:rsidR="00567AC6" w:rsidRPr="001B58CC" w:rsidRDefault="001B58CC" w:rsidP="00A30C9F">
            <w:pPr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>Entre el 26% y el 50%</w:t>
            </w:r>
          </w:p>
        </w:tc>
        <w:tc>
          <w:tcPr>
            <w:tcW w:w="567" w:type="dxa"/>
          </w:tcPr>
          <w:p w14:paraId="134D8FB6" w14:textId="77777777" w:rsidR="00567AC6" w:rsidRDefault="00567AC6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2552" w:type="dxa"/>
          </w:tcPr>
          <w:p w14:paraId="218EE853" w14:textId="1693F983" w:rsidR="00567AC6" w:rsidRPr="001B58CC" w:rsidRDefault="0059421D" w:rsidP="0059421D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>Hasta el 39%</w:t>
            </w:r>
          </w:p>
        </w:tc>
        <w:tc>
          <w:tcPr>
            <w:tcW w:w="688" w:type="dxa"/>
          </w:tcPr>
          <w:p w14:paraId="02737C44" w14:textId="77777777" w:rsidR="00567AC6" w:rsidRDefault="00567AC6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59421D" w14:paraId="38A18FD1" w14:textId="77777777" w:rsidTr="0059421D">
        <w:tc>
          <w:tcPr>
            <w:tcW w:w="3369" w:type="dxa"/>
          </w:tcPr>
          <w:p w14:paraId="0C18BF04" w14:textId="477C6230" w:rsidR="0059421D" w:rsidRPr="001B58CC" w:rsidRDefault="0059421D" w:rsidP="00A30C9F">
            <w:pPr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>De 500.001,00 a 1.000.000</w:t>
            </w:r>
            <w:r w:rsidRPr="001B58CC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>,00</w:t>
            </w:r>
          </w:p>
        </w:tc>
        <w:tc>
          <w:tcPr>
            <w:tcW w:w="567" w:type="dxa"/>
          </w:tcPr>
          <w:p w14:paraId="2C64C1C3" w14:textId="77777777" w:rsidR="0059421D" w:rsidRDefault="0059421D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3118" w:type="dxa"/>
          </w:tcPr>
          <w:p w14:paraId="306A305B" w14:textId="2284404D" w:rsidR="0059421D" w:rsidRPr="001B58CC" w:rsidRDefault="0059421D" w:rsidP="00A30C9F">
            <w:pPr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>Entre el 51% y el 75%</w:t>
            </w:r>
          </w:p>
        </w:tc>
        <w:tc>
          <w:tcPr>
            <w:tcW w:w="567" w:type="dxa"/>
          </w:tcPr>
          <w:p w14:paraId="74CDD6B7" w14:textId="77777777" w:rsidR="0059421D" w:rsidRDefault="0059421D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7B32B83" w14:textId="45D7D767" w:rsidR="0059421D" w:rsidRPr="001B58CC" w:rsidRDefault="0059421D" w:rsidP="0059421D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>Desde el 40%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14:paraId="4F98EBF9" w14:textId="77777777" w:rsidR="0059421D" w:rsidRDefault="0059421D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59421D" w14:paraId="1E75630C" w14:textId="77777777" w:rsidTr="0059421D">
        <w:tc>
          <w:tcPr>
            <w:tcW w:w="3369" w:type="dxa"/>
          </w:tcPr>
          <w:p w14:paraId="29170F08" w14:textId="6CFA6870" w:rsidR="0059421D" w:rsidRPr="001B58CC" w:rsidRDefault="0059421D" w:rsidP="001B58CC">
            <w:pPr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>Más de 1.000.001</w:t>
            </w:r>
            <w:r w:rsidRPr="001B58CC"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 xml:space="preserve">,00 </w:t>
            </w:r>
          </w:p>
        </w:tc>
        <w:tc>
          <w:tcPr>
            <w:tcW w:w="567" w:type="dxa"/>
          </w:tcPr>
          <w:p w14:paraId="74A87208" w14:textId="77777777" w:rsidR="0059421D" w:rsidRDefault="0059421D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3118" w:type="dxa"/>
          </w:tcPr>
          <w:p w14:paraId="7D2B8BB9" w14:textId="1837FB9F" w:rsidR="0059421D" w:rsidRPr="001B58CC" w:rsidRDefault="0059421D" w:rsidP="00A30C9F">
            <w:pPr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  <w:t>Entre el 76% y el 100%</w:t>
            </w:r>
          </w:p>
        </w:tc>
        <w:tc>
          <w:tcPr>
            <w:tcW w:w="567" w:type="dxa"/>
          </w:tcPr>
          <w:p w14:paraId="0A9C2AED" w14:textId="77777777" w:rsidR="0059421D" w:rsidRDefault="0059421D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2552" w:type="dxa"/>
            <w:tcBorders>
              <w:bottom w:val="nil"/>
              <w:right w:val="nil"/>
            </w:tcBorders>
          </w:tcPr>
          <w:p w14:paraId="24277D2C" w14:textId="77777777" w:rsidR="0059421D" w:rsidRPr="001B58CC" w:rsidRDefault="0059421D" w:rsidP="0059421D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688" w:type="dxa"/>
            <w:tcBorders>
              <w:left w:val="nil"/>
              <w:bottom w:val="nil"/>
              <w:right w:val="nil"/>
            </w:tcBorders>
          </w:tcPr>
          <w:p w14:paraId="19F9C7DF" w14:textId="77777777" w:rsidR="0059421D" w:rsidRDefault="0059421D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</w:tbl>
    <w:p w14:paraId="47733783" w14:textId="77777777" w:rsidR="00082B2D" w:rsidRDefault="00082B2D" w:rsidP="00A30C9F">
      <w:pPr>
        <w:rPr>
          <w:rFonts w:ascii="Verdana" w:eastAsia="Times New Roman" w:hAnsi="Verdana" w:cs="Times New Roman"/>
          <w:sz w:val="22"/>
          <w:szCs w:val="22"/>
          <w:lang w:val="es-ES" w:eastAsia="es-ES"/>
        </w:rPr>
      </w:pPr>
    </w:p>
    <w:p w14:paraId="5DDEA324" w14:textId="59BF7A4D" w:rsidR="00144B0F" w:rsidRPr="00144B0F" w:rsidRDefault="00144B0F" w:rsidP="00144B0F">
      <w:pPr>
        <w:rPr>
          <w:rFonts w:ascii="Verdana" w:eastAsia="Times New Roman" w:hAnsi="Verdana" w:cs="Times New Roman"/>
          <w:b/>
          <w:i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71"/>
        <w:gridCol w:w="1417"/>
        <w:gridCol w:w="1418"/>
        <w:gridCol w:w="1255"/>
        <w:gridCol w:w="14"/>
      </w:tblGrid>
      <w:tr w:rsidR="00546E86" w14:paraId="31288E8F" w14:textId="77777777" w:rsidTr="00396257">
        <w:trPr>
          <w:gridAfter w:val="1"/>
          <w:wAfter w:w="14" w:type="dxa"/>
        </w:trPr>
        <w:tc>
          <w:tcPr>
            <w:tcW w:w="10861" w:type="dxa"/>
            <w:gridSpan w:val="4"/>
          </w:tcPr>
          <w:p w14:paraId="43AF24EE" w14:textId="29EF33C3" w:rsidR="00546E86" w:rsidRPr="00B42115" w:rsidRDefault="00A41945" w:rsidP="00A30C9F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</w:pPr>
            <w:r w:rsidRPr="00B42115"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  <w:t>PARIDAD DE GÉNERO EN LA COMPOSICIÓN DE LA JUNTA DIRECTIVA</w:t>
            </w:r>
            <w:r w:rsidR="005A337E" w:rsidRPr="00144B0F">
              <w:rPr>
                <w:rFonts w:ascii="Verdana" w:eastAsia="Times New Roman" w:hAnsi="Verdana" w:cs="Times New Roman"/>
                <w:i/>
                <w:sz w:val="20"/>
                <w:szCs w:val="20"/>
                <w:lang w:val="es-ES" w:eastAsia="es-ES"/>
              </w:rPr>
              <w:t xml:space="preserve"> </w:t>
            </w:r>
            <w:r w:rsidR="005A337E">
              <w:rPr>
                <w:rFonts w:ascii="Verdana" w:eastAsia="Times New Roman" w:hAnsi="Verdana" w:cs="Times New Roman"/>
                <w:i/>
                <w:sz w:val="20"/>
                <w:szCs w:val="20"/>
                <w:lang w:val="es-ES" w:eastAsia="es-ES"/>
              </w:rPr>
              <w:t>(</w:t>
            </w:r>
            <w:r w:rsidR="005A337E" w:rsidRPr="00144B0F">
              <w:rPr>
                <w:rFonts w:ascii="Verdana" w:eastAsia="Times New Roman" w:hAnsi="Verdana" w:cs="Times New Roman"/>
                <w:i/>
                <w:sz w:val="20"/>
                <w:szCs w:val="20"/>
                <w:lang w:val="es-ES" w:eastAsia="es-ES"/>
              </w:rPr>
              <w:t>Se debe acreditar con el/lo</w:t>
            </w:r>
            <w:r w:rsidR="005A337E">
              <w:rPr>
                <w:rFonts w:ascii="Verdana" w:eastAsia="Times New Roman" w:hAnsi="Verdana" w:cs="Times New Roman"/>
                <w:i/>
                <w:sz w:val="20"/>
                <w:szCs w:val="20"/>
                <w:lang w:val="es-ES" w:eastAsia="es-ES"/>
              </w:rPr>
              <w:t>s correspondiente/s documento/s)</w:t>
            </w:r>
          </w:p>
        </w:tc>
      </w:tr>
      <w:tr w:rsidR="00B42115" w14:paraId="6E4C258D" w14:textId="77777777" w:rsidTr="00B42115">
        <w:tc>
          <w:tcPr>
            <w:tcW w:w="6771" w:type="dxa"/>
          </w:tcPr>
          <w:p w14:paraId="58EE3C7A" w14:textId="7A498276" w:rsidR="00B42115" w:rsidRDefault="00B42115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  <w:t>La entidad se rige por:</w:t>
            </w:r>
          </w:p>
        </w:tc>
        <w:tc>
          <w:tcPr>
            <w:tcW w:w="1417" w:type="dxa"/>
          </w:tcPr>
          <w:p w14:paraId="4692F248" w14:textId="2E386D1F" w:rsidR="00B42115" w:rsidRDefault="00B42115" w:rsidP="00B42115">
            <w:pPr>
              <w:jc w:val="center"/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  <w:t>Mujeres</w:t>
            </w:r>
          </w:p>
        </w:tc>
        <w:tc>
          <w:tcPr>
            <w:tcW w:w="1418" w:type="dxa"/>
          </w:tcPr>
          <w:p w14:paraId="0E658575" w14:textId="45BF015C" w:rsidR="00B42115" w:rsidRDefault="00B42115" w:rsidP="00B42115">
            <w:pPr>
              <w:jc w:val="center"/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  <w:t>Hombres</w:t>
            </w:r>
          </w:p>
        </w:tc>
        <w:tc>
          <w:tcPr>
            <w:tcW w:w="1269" w:type="dxa"/>
            <w:gridSpan w:val="2"/>
          </w:tcPr>
          <w:p w14:paraId="67BD900D" w14:textId="4BA4065E" w:rsidR="00B42115" w:rsidRDefault="00B42115" w:rsidP="00B42115">
            <w:pPr>
              <w:jc w:val="center"/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  <w:t>Total</w:t>
            </w:r>
          </w:p>
        </w:tc>
      </w:tr>
      <w:tr w:rsidR="00546E86" w14:paraId="79AAA2D1" w14:textId="77777777" w:rsidTr="00B42115">
        <w:tc>
          <w:tcPr>
            <w:tcW w:w="6771" w:type="dxa"/>
          </w:tcPr>
          <w:p w14:paraId="73A2C246" w14:textId="77AB0347" w:rsidR="00546E86" w:rsidRPr="005A337E" w:rsidRDefault="00546E86" w:rsidP="005A337E">
            <w:pPr>
              <w:pStyle w:val="Prrafodelista"/>
              <w:numPr>
                <w:ilvl w:val="0"/>
                <w:numId w:val="24"/>
              </w:num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5A337E"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  <w:t>Junta Directiva</w:t>
            </w:r>
          </w:p>
        </w:tc>
        <w:tc>
          <w:tcPr>
            <w:tcW w:w="1417" w:type="dxa"/>
          </w:tcPr>
          <w:p w14:paraId="4603F828" w14:textId="77777777" w:rsidR="00546E86" w:rsidRDefault="00546E86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</w:tcPr>
          <w:p w14:paraId="2153F2C5" w14:textId="77777777" w:rsidR="00546E86" w:rsidRDefault="00546E86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269" w:type="dxa"/>
            <w:gridSpan w:val="2"/>
          </w:tcPr>
          <w:p w14:paraId="09D6348C" w14:textId="3A914F7A" w:rsidR="00546E86" w:rsidRDefault="00546E86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4C6B2B" w14:paraId="37BB1F08" w14:textId="77777777" w:rsidTr="00396257">
        <w:tc>
          <w:tcPr>
            <w:tcW w:w="10875" w:type="dxa"/>
            <w:gridSpan w:val="5"/>
          </w:tcPr>
          <w:p w14:paraId="0F5B2C31" w14:textId="383C3C60" w:rsidR="004C6B2B" w:rsidRPr="005A337E" w:rsidRDefault="005A337E" w:rsidP="005A337E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5A337E"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  <w:t>Otros órganos</w:t>
            </w:r>
            <w: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  <w:t>:</w:t>
            </w:r>
          </w:p>
        </w:tc>
      </w:tr>
      <w:tr w:rsidR="003C03D7" w14:paraId="594268EC" w14:textId="77777777" w:rsidTr="00B42115">
        <w:tc>
          <w:tcPr>
            <w:tcW w:w="6771" w:type="dxa"/>
          </w:tcPr>
          <w:p w14:paraId="678BFF65" w14:textId="64AEF995" w:rsidR="003C03D7" w:rsidRPr="00B42115" w:rsidRDefault="003C03D7" w:rsidP="003C03D7">
            <w:pPr>
              <w:rPr>
                <w:rFonts w:ascii="Verdana" w:eastAsia="Times New Roman" w:hAnsi="Verdana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1417" w:type="dxa"/>
          </w:tcPr>
          <w:p w14:paraId="00D1C48D" w14:textId="77777777" w:rsidR="003C03D7" w:rsidRDefault="003C03D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</w:tcPr>
          <w:p w14:paraId="0A6DF632" w14:textId="77777777" w:rsidR="003C03D7" w:rsidRDefault="003C03D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269" w:type="dxa"/>
            <w:gridSpan w:val="2"/>
          </w:tcPr>
          <w:p w14:paraId="378A8CA5" w14:textId="77777777" w:rsidR="003C03D7" w:rsidRDefault="003C03D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F67A75" w14:paraId="31545DAD" w14:textId="77777777" w:rsidTr="005940EC">
        <w:tc>
          <w:tcPr>
            <w:tcW w:w="10875" w:type="dxa"/>
            <w:gridSpan w:val="5"/>
          </w:tcPr>
          <w:p w14:paraId="2E87F87B" w14:textId="2896F74A" w:rsidR="00F67A75" w:rsidRPr="00F67A75" w:rsidRDefault="00F67A75" w:rsidP="00A30C9F">
            <w:pPr>
              <w:rPr>
                <w:rFonts w:ascii="Verdana" w:eastAsia="Times New Roman" w:hAnsi="Verdana" w:cs="Times New Roman"/>
                <w:i/>
                <w:sz w:val="22"/>
                <w:szCs w:val="22"/>
                <w:lang w:val="es-ES" w:eastAsia="es-ES"/>
              </w:rPr>
            </w:pPr>
            <w:r w:rsidRPr="00F67A75"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  <w:lastRenderedPageBreak/>
              <w:t xml:space="preserve">EXISTENCIA EN </w:t>
            </w:r>
            <w:r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  <w:t>LA ENTIDAD DE PLAN DE IGUALDAD,</w:t>
            </w:r>
            <w:r w:rsidRPr="00F67A75"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  <w:t xml:space="preserve"> CONCILIACIÓN</w:t>
            </w:r>
            <w:r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  <w:t xml:space="preserve"> </w:t>
            </w:r>
            <w:r w:rsidRPr="00F67A75">
              <w:rPr>
                <w:rFonts w:ascii="Verdana" w:eastAsia="Times New Roman" w:hAnsi="Verdana" w:cs="Times New Roman"/>
                <w:i/>
                <w:sz w:val="22"/>
                <w:szCs w:val="22"/>
                <w:lang w:val="es-ES" w:eastAsia="es-ES"/>
              </w:rPr>
              <w:t>(</w:t>
            </w:r>
            <w:r>
              <w:rPr>
                <w:rFonts w:ascii="Verdana" w:eastAsia="Times New Roman" w:hAnsi="Verdana" w:cs="Times New Roman"/>
                <w:i/>
                <w:sz w:val="22"/>
                <w:szCs w:val="22"/>
                <w:lang w:val="es-ES" w:eastAsia="es-ES"/>
              </w:rPr>
              <w:t>Descripción y acreditación)</w:t>
            </w:r>
          </w:p>
        </w:tc>
      </w:tr>
      <w:tr w:rsidR="00F67A75" w14:paraId="6B42AC0A" w14:textId="77777777" w:rsidTr="005940EC">
        <w:tc>
          <w:tcPr>
            <w:tcW w:w="10875" w:type="dxa"/>
            <w:gridSpan w:val="5"/>
          </w:tcPr>
          <w:p w14:paraId="38FBFE91" w14:textId="77777777" w:rsidR="00F67A75" w:rsidRDefault="00F67A75" w:rsidP="00A30C9F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  <w:p w14:paraId="3661C72F" w14:textId="77777777" w:rsidR="00F67A75" w:rsidRDefault="00F67A75" w:rsidP="00A30C9F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  <w:p w14:paraId="50586C61" w14:textId="77777777" w:rsidR="00F67A75" w:rsidRPr="00F67A75" w:rsidRDefault="00F67A75" w:rsidP="00A30C9F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</w:tr>
    </w:tbl>
    <w:p w14:paraId="3795DE85" w14:textId="77777777" w:rsidR="00567AC6" w:rsidRDefault="00567AC6" w:rsidP="00A30C9F">
      <w:pPr>
        <w:rPr>
          <w:rFonts w:ascii="Verdana" w:eastAsia="Times New Roman" w:hAnsi="Verdana" w:cs="Times New Roman"/>
          <w:sz w:val="22"/>
          <w:szCs w:val="22"/>
          <w:lang w:val="es-ES" w:eastAsia="es-ES"/>
        </w:rPr>
      </w:pPr>
    </w:p>
    <w:p w14:paraId="7D6D44BA" w14:textId="77777777" w:rsidR="005A337E" w:rsidRPr="005A337E" w:rsidRDefault="005A337E" w:rsidP="005A337E">
      <w:pPr>
        <w:pStyle w:val="Prrafodelista"/>
        <w:rPr>
          <w:rFonts w:ascii="Verdana" w:eastAsia="Times New Roman" w:hAnsi="Verdana" w:cs="Times New Roman"/>
          <w:b/>
          <w:sz w:val="22"/>
          <w:szCs w:val="22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8768"/>
      </w:tblGrid>
      <w:tr w:rsidR="003C03D7" w14:paraId="66340063" w14:textId="77777777" w:rsidTr="00396257">
        <w:tc>
          <w:tcPr>
            <w:tcW w:w="10861" w:type="dxa"/>
            <w:gridSpan w:val="2"/>
          </w:tcPr>
          <w:p w14:paraId="0A43CD9F" w14:textId="60A56D86" w:rsidR="003C03D7" w:rsidRPr="005A337E" w:rsidRDefault="00A41945" w:rsidP="003C03D7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</w:pPr>
            <w:r w:rsidRPr="005A337E"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  <w:t xml:space="preserve">HERRAMIENTAS DE GESTIÓN DE CALIDAD </w:t>
            </w:r>
            <w:r w:rsidR="005A337E" w:rsidRPr="005A337E">
              <w:rPr>
                <w:rFonts w:ascii="Verdana" w:eastAsia="Times New Roman" w:hAnsi="Verdana" w:cs="Times New Roman"/>
                <w:i/>
                <w:sz w:val="22"/>
                <w:szCs w:val="22"/>
                <w:lang w:val="es-ES" w:eastAsia="es-ES"/>
              </w:rPr>
              <w:t>(</w:t>
            </w:r>
            <w:r w:rsidR="005A337E" w:rsidRPr="00144B0F">
              <w:rPr>
                <w:rFonts w:ascii="Verdana" w:eastAsia="Times New Roman" w:hAnsi="Verdana" w:cs="Times New Roman"/>
                <w:i/>
                <w:sz w:val="20"/>
                <w:szCs w:val="20"/>
                <w:lang w:val="es-ES" w:eastAsia="es-ES"/>
              </w:rPr>
              <w:t>Indicar cuáles</w:t>
            </w:r>
            <w:r w:rsidR="005A337E">
              <w:rPr>
                <w:rFonts w:ascii="Verdana" w:eastAsia="Times New Roman" w:hAnsi="Verdana" w:cs="Times New Roman"/>
                <w:i/>
                <w:sz w:val="20"/>
                <w:szCs w:val="20"/>
                <w:lang w:val="es-ES" w:eastAsia="es-ES"/>
              </w:rPr>
              <w:t>, especificar si son de la entidad o de sus procesos</w:t>
            </w:r>
            <w:r w:rsidR="005A337E" w:rsidRPr="00144B0F">
              <w:rPr>
                <w:rFonts w:ascii="Verdana" w:eastAsia="Times New Roman" w:hAnsi="Verdana" w:cs="Times New Roman"/>
                <w:i/>
                <w:sz w:val="20"/>
                <w:szCs w:val="20"/>
                <w:lang w:val="es-ES" w:eastAsia="es-ES"/>
              </w:rPr>
              <w:t xml:space="preserve"> y aportar documento acreditativo</w:t>
            </w:r>
            <w:r w:rsidR="005A337E">
              <w:rPr>
                <w:rFonts w:ascii="Verdana" w:eastAsia="Times New Roman" w:hAnsi="Verdana" w:cs="Times New Roman"/>
                <w:i/>
                <w:sz w:val="20"/>
                <w:szCs w:val="20"/>
                <w:lang w:val="es-ES" w:eastAsia="es-ES"/>
              </w:rPr>
              <w:t>)</w:t>
            </w:r>
          </w:p>
        </w:tc>
      </w:tr>
      <w:tr w:rsidR="003C03D7" w14:paraId="68459A1B" w14:textId="77777777" w:rsidTr="003C03D7">
        <w:tc>
          <w:tcPr>
            <w:tcW w:w="2093" w:type="dxa"/>
          </w:tcPr>
          <w:p w14:paraId="73FFB592" w14:textId="6A31C7E4" w:rsidR="003C03D7" w:rsidRDefault="003C03D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  <w:t>ISO</w:t>
            </w:r>
          </w:p>
        </w:tc>
        <w:tc>
          <w:tcPr>
            <w:tcW w:w="8768" w:type="dxa"/>
          </w:tcPr>
          <w:p w14:paraId="0A408547" w14:textId="77777777" w:rsidR="0009593D" w:rsidRDefault="0009593D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3C03D7" w14:paraId="0647714B" w14:textId="77777777" w:rsidTr="003C03D7">
        <w:tc>
          <w:tcPr>
            <w:tcW w:w="2093" w:type="dxa"/>
          </w:tcPr>
          <w:p w14:paraId="5135E92E" w14:textId="001EE715" w:rsidR="003C03D7" w:rsidRDefault="003C03D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  <w:t>EFQM</w:t>
            </w:r>
          </w:p>
        </w:tc>
        <w:tc>
          <w:tcPr>
            <w:tcW w:w="8768" w:type="dxa"/>
          </w:tcPr>
          <w:p w14:paraId="488736A0" w14:textId="77777777" w:rsidR="0009593D" w:rsidRDefault="0009593D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3C03D7" w14:paraId="263B281B" w14:textId="77777777" w:rsidTr="003C03D7">
        <w:tc>
          <w:tcPr>
            <w:tcW w:w="2093" w:type="dxa"/>
          </w:tcPr>
          <w:p w14:paraId="7DD20390" w14:textId="3562FE0A" w:rsidR="003C03D7" w:rsidRDefault="00144B0F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  <w:t>RSC</w:t>
            </w:r>
          </w:p>
        </w:tc>
        <w:tc>
          <w:tcPr>
            <w:tcW w:w="8768" w:type="dxa"/>
          </w:tcPr>
          <w:p w14:paraId="2B819B9A" w14:textId="77777777" w:rsidR="0009593D" w:rsidRDefault="0009593D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4C6B2B" w14:paraId="4ED17488" w14:textId="77777777" w:rsidTr="00396257">
        <w:tc>
          <w:tcPr>
            <w:tcW w:w="10861" w:type="dxa"/>
            <w:gridSpan w:val="2"/>
          </w:tcPr>
          <w:p w14:paraId="0DB75F58" w14:textId="00994B42" w:rsidR="004C6B2B" w:rsidRPr="005A337E" w:rsidRDefault="004C6B2B" w:rsidP="00A30C9F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</w:pPr>
            <w:r w:rsidRPr="005A337E"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  <w:t>Otras acreditaciones que incidan en la calidad:</w:t>
            </w:r>
          </w:p>
        </w:tc>
      </w:tr>
      <w:tr w:rsidR="004C6B2B" w14:paraId="08C12005" w14:textId="77777777" w:rsidTr="003C03D7">
        <w:tc>
          <w:tcPr>
            <w:tcW w:w="2093" w:type="dxa"/>
          </w:tcPr>
          <w:p w14:paraId="2B48B27A" w14:textId="77777777" w:rsidR="004C6B2B" w:rsidRDefault="004C6B2B" w:rsidP="004C6B2B">
            <w:pPr>
              <w:rPr>
                <w:rFonts w:ascii="Verdana" w:eastAsia="Times New Roman" w:hAnsi="Verdana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8768" w:type="dxa"/>
          </w:tcPr>
          <w:p w14:paraId="1EF3C45E" w14:textId="77777777" w:rsidR="004C6B2B" w:rsidRDefault="004C6B2B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4C6B2B" w14:paraId="68DB1653" w14:textId="77777777" w:rsidTr="003C03D7">
        <w:tc>
          <w:tcPr>
            <w:tcW w:w="2093" w:type="dxa"/>
          </w:tcPr>
          <w:p w14:paraId="4487E1E2" w14:textId="77777777" w:rsidR="004C6B2B" w:rsidRDefault="004C6B2B" w:rsidP="004C6B2B">
            <w:pPr>
              <w:rPr>
                <w:rFonts w:ascii="Verdana" w:eastAsia="Times New Roman" w:hAnsi="Verdana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8768" w:type="dxa"/>
          </w:tcPr>
          <w:p w14:paraId="2BF17325" w14:textId="77777777" w:rsidR="004C6B2B" w:rsidRDefault="004C6B2B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</w:tbl>
    <w:p w14:paraId="100A4B45" w14:textId="77777777" w:rsidR="00D83F24" w:rsidRDefault="00D83F24" w:rsidP="004C6B2B">
      <w:pPr>
        <w:rPr>
          <w:rFonts w:ascii="Verdana" w:eastAsia="Times New Roman" w:hAnsi="Verdana" w:cs="Times New Roman"/>
          <w:b/>
          <w:sz w:val="22"/>
          <w:szCs w:val="22"/>
          <w:lang w:val="es-ES" w:eastAsia="es-ES"/>
        </w:rPr>
      </w:pPr>
    </w:p>
    <w:p w14:paraId="583A10AD" w14:textId="77777777" w:rsidR="00567AC6" w:rsidRDefault="00567AC6" w:rsidP="00A30C9F">
      <w:pPr>
        <w:rPr>
          <w:rFonts w:ascii="Verdana" w:eastAsia="Times New Roman" w:hAnsi="Verdana" w:cs="Times New Roman"/>
          <w:sz w:val="22"/>
          <w:szCs w:val="22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61"/>
      </w:tblGrid>
      <w:tr w:rsidR="00A41945" w14:paraId="0337522D" w14:textId="77777777" w:rsidTr="00C67548">
        <w:tc>
          <w:tcPr>
            <w:tcW w:w="10861" w:type="dxa"/>
          </w:tcPr>
          <w:p w14:paraId="07CDF4DC" w14:textId="76C86E22" w:rsidR="00A41945" w:rsidRPr="00C67548" w:rsidRDefault="00A41945" w:rsidP="00C67548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  <w:t>EXPERIENCIA DE COOPERACIÓN  Y COLABORACIÓN CON EL ENTORNO</w:t>
            </w:r>
          </w:p>
        </w:tc>
      </w:tr>
      <w:tr w:rsidR="00C67548" w14:paraId="0349BE85" w14:textId="77777777" w:rsidTr="00C67548">
        <w:tc>
          <w:tcPr>
            <w:tcW w:w="10861" w:type="dxa"/>
          </w:tcPr>
          <w:p w14:paraId="0D280C3E" w14:textId="3618FFD1" w:rsidR="00C67548" w:rsidRPr="00C67548" w:rsidRDefault="00C67548" w:rsidP="00C67548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</w:pPr>
            <w:r w:rsidRPr="00C67548"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  <w:t>Implicación</w:t>
            </w:r>
            <w:r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  <w:t xml:space="preserve"> de la entidad</w:t>
            </w:r>
            <w:r w:rsidRPr="00C67548"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  <w:t xml:space="preserve"> en el entorno/población</w:t>
            </w:r>
          </w:p>
          <w:p w14:paraId="4D56500C" w14:textId="781AB42A" w:rsidR="00C67548" w:rsidRPr="00C67548" w:rsidRDefault="00C67548" w:rsidP="00A30C9F">
            <w:pPr>
              <w:rPr>
                <w:rFonts w:ascii="Verdana" w:eastAsia="Times New Roman" w:hAnsi="Verdana" w:cs="Times New Roman"/>
                <w:i/>
                <w:sz w:val="20"/>
                <w:szCs w:val="20"/>
                <w:lang w:val="es-ES" w:eastAsia="es-ES"/>
              </w:rPr>
            </w:pPr>
            <w:r w:rsidRPr="00C67548">
              <w:rPr>
                <w:rFonts w:ascii="Verdana" w:eastAsia="Times New Roman" w:hAnsi="Verdana" w:cs="Times New Roman"/>
                <w:i/>
                <w:sz w:val="20"/>
                <w:szCs w:val="20"/>
                <w:lang w:val="es-ES" w:eastAsia="es-ES"/>
              </w:rPr>
              <w:t>Descripción del ámbito en el que la entidad centra su intervención (entorno, sector de población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val="es-ES" w:eastAsia="es-ES"/>
              </w:rPr>
              <w:t>)</w:t>
            </w:r>
          </w:p>
        </w:tc>
      </w:tr>
      <w:tr w:rsidR="00C67548" w14:paraId="15CD2BC9" w14:textId="77777777" w:rsidTr="00C67548">
        <w:tc>
          <w:tcPr>
            <w:tcW w:w="10861" w:type="dxa"/>
          </w:tcPr>
          <w:p w14:paraId="2CB14615" w14:textId="77777777" w:rsidR="00C67548" w:rsidRDefault="00C67548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011C6C7A" w14:textId="77777777" w:rsidR="00C67548" w:rsidRDefault="00C67548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3A7A3D57" w14:textId="77777777" w:rsidR="00C67548" w:rsidRDefault="00C67548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3F1EA5D8" w14:textId="77777777" w:rsidR="00C67548" w:rsidRDefault="00C67548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C67548" w14:paraId="02E06D98" w14:textId="77777777" w:rsidTr="00C67548">
        <w:tc>
          <w:tcPr>
            <w:tcW w:w="10861" w:type="dxa"/>
          </w:tcPr>
          <w:p w14:paraId="7912ADCD" w14:textId="77777777" w:rsidR="00C67548" w:rsidRPr="00C67548" w:rsidRDefault="00C67548" w:rsidP="00A30C9F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</w:pPr>
            <w:r w:rsidRPr="00C67548"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  <w:t>Participación en foros sociales, mesas de trabajo</w:t>
            </w:r>
          </w:p>
          <w:p w14:paraId="7B15801A" w14:textId="06251EC6" w:rsidR="00C67548" w:rsidRPr="00C67548" w:rsidRDefault="00C67548" w:rsidP="00C67548">
            <w:pPr>
              <w:rPr>
                <w:rFonts w:ascii="Verdana" w:eastAsia="Times New Roman" w:hAnsi="Verdana" w:cs="Times New Roman"/>
                <w:i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val="es-ES" w:eastAsia="es-ES"/>
              </w:rPr>
              <w:t xml:space="preserve">Descripción </w:t>
            </w:r>
            <w:r w:rsidRPr="00C67548">
              <w:rPr>
                <w:rFonts w:ascii="Verdana" w:eastAsia="Times New Roman" w:hAnsi="Verdana" w:cs="Times New Roman"/>
                <w:i/>
                <w:sz w:val="20"/>
                <w:szCs w:val="20"/>
                <w:lang w:val="es-ES" w:eastAsia="es-ES"/>
              </w:rPr>
              <w:t xml:space="preserve">de 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val="es-ES" w:eastAsia="es-ES"/>
              </w:rPr>
              <w:t>los foros, mesas, comisiones en los que participa</w:t>
            </w:r>
            <w:r w:rsidRPr="00C67548">
              <w:rPr>
                <w:rFonts w:ascii="Verdana" w:eastAsia="Times New Roman" w:hAnsi="Verdana" w:cs="Times New Roman"/>
                <w:i/>
                <w:sz w:val="20"/>
                <w:szCs w:val="20"/>
                <w:lang w:val="es-ES" w:eastAsia="es-ES"/>
              </w:rPr>
              <w:t xml:space="preserve"> la entidad, especificando el ámbito territorial (municipal, regional, nacional)</w:t>
            </w:r>
            <w:r w:rsidR="00D83F24">
              <w:rPr>
                <w:rFonts w:ascii="Verdana" w:eastAsia="Times New Roman" w:hAnsi="Verdana" w:cs="Times New Roman"/>
                <w:i/>
                <w:sz w:val="20"/>
                <w:szCs w:val="20"/>
                <w:lang w:val="es-ES" w:eastAsia="es-ES"/>
              </w:rPr>
              <w:t xml:space="preserve"> y contenido general del trabajo que desarrolla en conjunto con otras entidades.</w:t>
            </w:r>
          </w:p>
        </w:tc>
      </w:tr>
      <w:tr w:rsidR="00C67548" w14:paraId="0114A27F" w14:textId="77777777" w:rsidTr="00C67548">
        <w:tc>
          <w:tcPr>
            <w:tcW w:w="10861" w:type="dxa"/>
          </w:tcPr>
          <w:p w14:paraId="0AB44AC9" w14:textId="77777777" w:rsidR="00C67548" w:rsidRDefault="00C67548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1003FB8A" w14:textId="77777777" w:rsidR="00C67548" w:rsidRDefault="00C67548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03D5A49E" w14:textId="77777777" w:rsidR="00C67548" w:rsidRDefault="00C67548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76D91557" w14:textId="77777777" w:rsidR="00C67548" w:rsidRDefault="00C67548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</w:tbl>
    <w:p w14:paraId="4FD2515F" w14:textId="77777777" w:rsidR="005A337E" w:rsidRDefault="005A337E" w:rsidP="00A30C9F">
      <w:pPr>
        <w:rPr>
          <w:rFonts w:ascii="Verdana" w:eastAsia="Times New Roman" w:hAnsi="Verdana" w:cs="Times New Roman"/>
          <w:sz w:val="22"/>
          <w:szCs w:val="22"/>
          <w:lang w:val="es-ES" w:eastAsia="es-ES"/>
        </w:rPr>
      </w:pPr>
    </w:p>
    <w:p w14:paraId="6F25B12D" w14:textId="77777777" w:rsidR="00A30C9F" w:rsidRPr="00A30C9F" w:rsidRDefault="00A30C9F" w:rsidP="00A30C9F">
      <w:pPr>
        <w:rPr>
          <w:rFonts w:ascii="Verdana" w:eastAsia="Times New Roman" w:hAnsi="Verdana" w:cs="Times New Roman"/>
          <w:sz w:val="22"/>
          <w:szCs w:val="22"/>
          <w:lang w:val="es-ES" w:eastAsia="es-ES"/>
        </w:rPr>
      </w:pPr>
    </w:p>
    <w:p w14:paraId="140B05EF" w14:textId="6FB85E2A" w:rsidR="00A30C9F" w:rsidRPr="00A30C9F" w:rsidRDefault="008C10A5" w:rsidP="00A30C9F">
      <w:pPr>
        <w:rPr>
          <w:rFonts w:ascii="Verdana" w:eastAsia="Times New Roman" w:hAnsi="Verdana" w:cs="Times New Roman"/>
          <w:sz w:val="22"/>
          <w:szCs w:val="22"/>
          <w:u w:val="single"/>
          <w:lang w:val="es-ES" w:eastAsia="es-ES"/>
        </w:rPr>
      </w:pPr>
      <w:r w:rsidRPr="008C10A5"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es-ES" w:eastAsia="es-ES"/>
        </w:rPr>
        <w:t>MEMORIA</w:t>
      </w:r>
      <w:r w:rsidR="00A30C9F" w:rsidRPr="00A30C9F"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es-ES" w:eastAsia="es-ES"/>
        </w:rPr>
        <w:t xml:space="preserve"> DEL PROYECTO OBJETO DE SUBVENCIÓN</w:t>
      </w:r>
    </w:p>
    <w:p w14:paraId="05EF5B99" w14:textId="77777777" w:rsidR="00A30C9F" w:rsidRPr="00A30C9F" w:rsidRDefault="00A30C9F" w:rsidP="00A30C9F">
      <w:pPr>
        <w:rPr>
          <w:rFonts w:ascii="Verdana" w:eastAsia="Times New Roman" w:hAnsi="Verdana" w:cs="Times New Roman"/>
          <w:sz w:val="22"/>
          <w:szCs w:val="22"/>
          <w:lang w:val="es-ES" w:eastAsia="es-ES"/>
        </w:rPr>
      </w:pPr>
    </w:p>
    <w:p w14:paraId="3372C56C" w14:textId="52AE1129" w:rsidR="008C10A5" w:rsidRDefault="008C10A5" w:rsidP="008C10A5">
      <w:pPr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61"/>
      </w:tblGrid>
      <w:tr w:rsidR="008C10A5" w14:paraId="2245D25E" w14:textId="77777777" w:rsidTr="008C10A5">
        <w:tc>
          <w:tcPr>
            <w:tcW w:w="10861" w:type="dxa"/>
          </w:tcPr>
          <w:p w14:paraId="2A308407" w14:textId="70235E51" w:rsidR="008C10A5" w:rsidRDefault="00F86505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  <w:t>DENOMINACIÓN DEL PROYECTO PRESENTADO</w:t>
            </w:r>
          </w:p>
        </w:tc>
      </w:tr>
      <w:tr w:rsidR="008C10A5" w14:paraId="12971B85" w14:textId="77777777" w:rsidTr="008C10A5">
        <w:tc>
          <w:tcPr>
            <w:tcW w:w="10861" w:type="dxa"/>
          </w:tcPr>
          <w:p w14:paraId="6179C042" w14:textId="77777777" w:rsidR="008C10A5" w:rsidRDefault="008C10A5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6BA4211C" w14:textId="77777777" w:rsidR="008C10A5" w:rsidRDefault="008C10A5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</w:tbl>
    <w:p w14:paraId="05461E27" w14:textId="77777777" w:rsidR="00A30C9F" w:rsidRDefault="00A30C9F" w:rsidP="00A30C9F">
      <w:pPr>
        <w:rPr>
          <w:rFonts w:ascii="Verdana" w:eastAsia="Times New Roman" w:hAnsi="Verdana" w:cs="Times New Roman"/>
          <w:sz w:val="22"/>
          <w:szCs w:val="22"/>
          <w:lang w:val="es-ES" w:eastAsia="es-ES"/>
        </w:rPr>
      </w:pPr>
    </w:p>
    <w:p w14:paraId="701F44BD" w14:textId="77777777" w:rsidR="007907CA" w:rsidRDefault="007907CA" w:rsidP="00A30C9F">
      <w:pPr>
        <w:rPr>
          <w:rFonts w:ascii="Verdana" w:eastAsia="Times New Roman" w:hAnsi="Verdana" w:cs="Times New Roman"/>
          <w:sz w:val="22"/>
          <w:szCs w:val="22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10403"/>
      </w:tblGrid>
      <w:tr w:rsidR="007907CA" w:rsidRPr="00DA4D7A" w14:paraId="7D6A1D46" w14:textId="77777777" w:rsidTr="007907CA">
        <w:tc>
          <w:tcPr>
            <w:tcW w:w="10937" w:type="dxa"/>
            <w:gridSpan w:val="2"/>
            <w:shd w:val="clear" w:color="auto" w:fill="auto"/>
          </w:tcPr>
          <w:p w14:paraId="73410390" w14:textId="5FBBCA96" w:rsidR="007907CA" w:rsidRDefault="00F86505" w:rsidP="007907CA">
            <w:pPr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6452F4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  <w:t>ÁMBITO EN</w:t>
            </w:r>
            <w:r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  <w:t xml:space="preserve"> EL QUE SE ENCUADRA EL PROYECTO</w:t>
            </w:r>
          </w:p>
          <w:p w14:paraId="18A7EE35" w14:textId="4F5D9080" w:rsidR="007907CA" w:rsidRPr="007907CA" w:rsidRDefault="007907CA" w:rsidP="005A337E">
            <w:pPr>
              <w:rPr>
                <w:rFonts w:ascii="Arial" w:eastAsia="Times New Roman" w:hAnsi="Arial" w:cs="Arial"/>
                <w:i/>
                <w:sz w:val="22"/>
                <w:szCs w:val="22"/>
                <w:lang w:val="es-ES" w:eastAsia="es-ES"/>
              </w:rPr>
            </w:pPr>
            <w:r w:rsidRPr="007907CA">
              <w:rPr>
                <w:rFonts w:ascii="Verdana" w:eastAsia="Times New Roman" w:hAnsi="Verdana" w:cs="Times New Roman"/>
                <w:bCs/>
                <w:i/>
                <w:sz w:val="22"/>
                <w:szCs w:val="22"/>
                <w:lang w:val="es-ES" w:eastAsia="es-ES"/>
              </w:rPr>
              <w:t>(</w:t>
            </w:r>
            <w:r w:rsidRPr="007907C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val="es-ES" w:eastAsia="es-ES"/>
              </w:rPr>
              <w:t xml:space="preserve">Poner una </w:t>
            </w:r>
            <w:r w:rsidRPr="007907CA">
              <w:rPr>
                <w:rFonts w:ascii="Verdana" w:eastAsia="Times New Roman" w:hAnsi="Verdana" w:cs="Times New Roman"/>
                <w:b/>
                <w:bCs/>
                <w:i/>
                <w:lang w:val="es-ES" w:eastAsia="es-ES"/>
              </w:rPr>
              <w:t>X</w:t>
            </w:r>
            <w:r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val="es-ES" w:eastAsia="es-ES"/>
              </w:rPr>
              <w:t xml:space="preserve">, tanto en </w:t>
            </w:r>
            <w:r w:rsidR="00742881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val="es-ES" w:eastAsia="es-ES"/>
              </w:rPr>
              <w:t xml:space="preserve">complementariedad con las </w:t>
            </w:r>
            <w:r w:rsidRPr="00742881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val="es-ES" w:eastAsia="es-ES"/>
              </w:rPr>
              <w:t>competencias municipales</w:t>
            </w:r>
            <w:r w:rsidR="00742881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val="es-ES" w:eastAsia="es-ES"/>
              </w:rPr>
              <w:t>,</w:t>
            </w:r>
            <w:r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val="es-ES" w:eastAsia="es-ES"/>
              </w:rPr>
              <w:t xml:space="preserve"> como en </w:t>
            </w:r>
            <w:r w:rsidR="00742881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val="es-ES" w:eastAsia="es-ES"/>
              </w:rPr>
              <w:t xml:space="preserve">complementariedad con las </w:t>
            </w:r>
            <w:r w:rsidRPr="00742881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val="es-ES" w:eastAsia="es-ES"/>
              </w:rPr>
              <w:t>acciones prioritarias</w:t>
            </w:r>
            <w:r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val="es-ES" w:eastAsia="es-ES"/>
              </w:rPr>
              <w:t xml:space="preserve"> de</w:t>
            </w:r>
            <w:r w:rsidR="005A337E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val="es-ES" w:eastAsia="es-ES"/>
              </w:rPr>
              <w:t>l</w:t>
            </w:r>
            <w:r w:rsidR="005A337E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val="es-ES" w:eastAsia="es-ES"/>
              </w:rPr>
              <w:t>os</w:t>
            </w:r>
            <w:r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val="es-ES" w:eastAsia="es-ES"/>
              </w:rPr>
              <w:t xml:space="preserve"> ámbito</w:t>
            </w:r>
            <w:r w:rsidR="005A337E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val="es-ES" w:eastAsia="es-ES"/>
              </w:rPr>
              <w:t>s</w:t>
            </w:r>
            <w:r w:rsidR="00742881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val="es-ES" w:eastAsia="es-ES"/>
              </w:rPr>
              <w:t xml:space="preserve"> (Servicios Sociales-Salud-Inserción Socio</w:t>
            </w:r>
            <w:r w:rsidR="003F18D3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val="es-ES" w:eastAsia="es-ES"/>
              </w:rPr>
              <w:t>-</w:t>
            </w:r>
            <w:r w:rsidR="00742881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val="es-ES" w:eastAsia="es-ES"/>
              </w:rPr>
              <w:t xml:space="preserve">laboral) para </w:t>
            </w:r>
            <w:r w:rsidR="005A337E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val="es-ES" w:eastAsia="es-ES"/>
              </w:rPr>
              <w:t>los</w:t>
            </w:r>
            <w:r w:rsidR="00742881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val="es-ES" w:eastAsia="es-ES"/>
              </w:rPr>
              <w:t xml:space="preserve"> que</w:t>
            </w:r>
            <w:r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val="es-ES" w:eastAsia="es-ES"/>
              </w:rPr>
              <w:t xml:space="preserve"> </w:t>
            </w:r>
            <w:r w:rsidR="005A337E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val="es-ES" w:eastAsia="es-ES"/>
              </w:rPr>
              <w:t>presenta</w:t>
            </w:r>
            <w:r w:rsidR="00742881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val="es-ES" w:eastAsia="es-ES"/>
              </w:rPr>
              <w:t xml:space="preserve"> la solicitud de subvención, estrechamente relacionado con el</w:t>
            </w:r>
            <w:r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val="es-ES" w:eastAsia="es-ES"/>
              </w:rPr>
              <w:t xml:space="preserve"> proyecto presentado</w:t>
            </w:r>
            <w:r w:rsidR="00742881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val="es-ES" w:eastAsia="es-ES"/>
              </w:rPr>
              <w:t>)</w:t>
            </w:r>
          </w:p>
        </w:tc>
      </w:tr>
      <w:tr w:rsidR="007907CA" w:rsidRPr="00DA4D7A" w14:paraId="2FE247CE" w14:textId="77777777" w:rsidTr="00F86505">
        <w:tc>
          <w:tcPr>
            <w:tcW w:w="10937" w:type="dxa"/>
            <w:gridSpan w:val="2"/>
            <w:shd w:val="clear" w:color="auto" w:fill="A6A6A6" w:themeFill="background1" w:themeFillShade="A6"/>
            <w:vAlign w:val="center"/>
          </w:tcPr>
          <w:p w14:paraId="38A86974" w14:textId="77777777" w:rsidR="007907CA" w:rsidRPr="00DA4D7A" w:rsidRDefault="007907CA" w:rsidP="00F86505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ES" w:eastAsia="es-ES"/>
              </w:rPr>
            </w:pPr>
            <w:r w:rsidRPr="00DA4D7A">
              <w:rPr>
                <w:rFonts w:ascii="Arial" w:eastAsia="Times New Roman" w:hAnsi="Arial" w:cs="Arial"/>
                <w:b/>
                <w:sz w:val="22"/>
                <w:szCs w:val="22"/>
                <w:lang w:val="es-ES" w:eastAsia="es-ES"/>
              </w:rPr>
              <w:t>SERVICIOS SOCIALES</w:t>
            </w:r>
          </w:p>
        </w:tc>
      </w:tr>
      <w:tr w:rsidR="007907CA" w:rsidRPr="00DA4D7A" w14:paraId="160605B0" w14:textId="77777777" w:rsidTr="00396257">
        <w:tc>
          <w:tcPr>
            <w:tcW w:w="10937" w:type="dxa"/>
            <w:gridSpan w:val="2"/>
            <w:shd w:val="clear" w:color="auto" w:fill="D9D9D9" w:themeFill="background1" w:themeFillShade="D9"/>
          </w:tcPr>
          <w:p w14:paraId="16E97A50" w14:textId="77777777" w:rsidR="007907CA" w:rsidRPr="00DA4D7A" w:rsidRDefault="007907CA" w:rsidP="00396257">
            <w:pPr>
              <w:pStyle w:val="WW-BodyText2"/>
              <w:tabs>
                <w:tab w:val="left" w:pos="647"/>
              </w:tabs>
              <w:ind w:left="0"/>
              <w:jc w:val="both"/>
              <w:rPr>
                <w:rFonts w:cs="Arial"/>
                <w:szCs w:val="22"/>
                <w:u w:val="none"/>
              </w:rPr>
            </w:pPr>
            <w:r w:rsidRPr="00DA4D7A">
              <w:rPr>
                <w:rFonts w:cs="Arial"/>
                <w:szCs w:val="22"/>
                <w:u w:val="none"/>
              </w:rPr>
              <w:t>Complementariedad con las</w:t>
            </w:r>
            <w:r>
              <w:rPr>
                <w:rFonts w:cs="Arial"/>
                <w:szCs w:val="22"/>
                <w:u w:val="none"/>
              </w:rPr>
              <w:t xml:space="preserve"> COMPETENCIAS MUNICIPALES</w:t>
            </w:r>
          </w:p>
        </w:tc>
      </w:tr>
      <w:tr w:rsidR="007907CA" w:rsidRPr="00DA4D7A" w14:paraId="108A40D1" w14:textId="77777777" w:rsidTr="00396257">
        <w:tc>
          <w:tcPr>
            <w:tcW w:w="534" w:type="dxa"/>
          </w:tcPr>
          <w:p w14:paraId="0014F461" w14:textId="77777777" w:rsidR="007907CA" w:rsidRDefault="007907CA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0403" w:type="dxa"/>
          </w:tcPr>
          <w:p w14:paraId="3EEFCCA2" w14:textId="77777777" w:rsidR="007907CA" w:rsidRPr="00DA4D7A" w:rsidRDefault="007907CA" w:rsidP="00396257">
            <w:pPr>
              <w:pStyle w:val="WW-BodyText2"/>
              <w:tabs>
                <w:tab w:val="left" w:pos="647"/>
              </w:tabs>
              <w:ind w:left="0"/>
              <w:jc w:val="both"/>
              <w:rPr>
                <w:rFonts w:cs="Arial"/>
                <w:b w:val="0"/>
                <w:szCs w:val="22"/>
                <w:u w:val="none"/>
              </w:rPr>
            </w:pPr>
            <w:r w:rsidRPr="00DA4D7A">
              <w:rPr>
                <w:rFonts w:cs="Arial"/>
                <w:b w:val="0"/>
                <w:szCs w:val="22"/>
                <w:u w:val="none"/>
              </w:rPr>
              <w:t>Detección y análisis de las necesidades de la población en el ámbito de los servicios sociales.</w:t>
            </w:r>
          </w:p>
        </w:tc>
      </w:tr>
      <w:tr w:rsidR="007907CA" w:rsidRPr="00DA4D7A" w14:paraId="15A23650" w14:textId="77777777" w:rsidTr="00396257">
        <w:tc>
          <w:tcPr>
            <w:tcW w:w="534" w:type="dxa"/>
          </w:tcPr>
          <w:p w14:paraId="22E54A80" w14:textId="77777777" w:rsidR="007907CA" w:rsidRDefault="007907CA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0403" w:type="dxa"/>
          </w:tcPr>
          <w:p w14:paraId="5167C94B" w14:textId="77777777" w:rsidR="007907CA" w:rsidRPr="00DA4D7A" w:rsidRDefault="007907CA" w:rsidP="00396257">
            <w:pPr>
              <w:pStyle w:val="WW-BodyText2"/>
              <w:tabs>
                <w:tab w:val="left" w:pos="647"/>
              </w:tabs>
              <w:ind w:left="0"/>
              <w:jc w:val="both"/>
              <w:rPr>
                <w:rFonts w:cs="Arial"/>
                <w:b w:val="0"/>
                <w:szCs w:val="22"/>
                <w:u w:val="none"/>
              </w:rPr>
            </w:pPr>
            <w:r w:rsidRPr="00DA4D7A">
              <w:rPr>
                <w:rFonts w:cs="Arial"/>
                <w:b w:val="0"/>
                <w:szCs w:val="22"/>
                <w:u w:val="none"/>
              </w:rPr>
              <w:t>Información, orientación y asesoramiento de la población en aspectos específicos que complementen la actuación de los servicios sociales comunitarios.</w:t>
            </w:r>
          </w:p>
        </w:tc>
      </w:tr>
      <w:tr w:rsidR="007907CA" w:rsidRPr="00DA4D7A" w14:paraId="18C09F00" w14:textId="77777777" w:rsidTr="00396257">
        <w:tc>
          <w:tcPr>
            <w:tcW w:w="534" w:type="dxa"/>
          </w:tcPr>
          <w:p w14:paraId="0B0A5C67" w14:textId="77777777" w:rsidR="007907CA" w:rsidRDefault="007907CA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0403" w:type="dxa"/>
          </w:tcPr>
          <w:p w14:paraId="27879DE2" w14:textId="77777777" w:rsidR="007907CA" w:rsidRPr="00DA4D7A" w:rsidRDefault="007907CA" w:rsidP="00396257">
            <w:pPr>
              <w:pStyle w:val="WW-BodyText2"/>
              <w:tabs>
                <w:tab w:val="left" w:pos="647"/>
              </w:tabs>
              <w:ind w:left="0"/>
              <w:jc w:val="both"/>
              <w:rPr>
                <w:rFonts w:cs="Arial"/>
                <w:b w:val="0"/>
                <w:szCs w:val="22"/>
                <w:u w:val="none"/>
              </w:rPr>
            </w:pPr>
            <w:r w:rsidRPr="00DA4D7A">
              <w:rPr>
                <w:rFonts w:cs="Arial"/>
                <w:b w:val="0"/>
                <w:szCs w:val="22"/>
                <w:u w:val="none"/>
              </w:rPr>
              <w:t>Prevención de situaciones de riesgo, mediante proyectos de habilitación personal y social, de formación y otras medidas que eviten la aparición de problemáticas sociales.</w:t>
            </w:r>
          </w:p>
        </w:tc>
      </w:tr>
      <w:tr w:rsidR="007907CA" w:rsidRPr="00DA4D7A" w14:paraId="65465C74" w14:textId="77777777" w:rsidTr="00396257">
        <w:tc>
          <w:tcPr>
            <w:tcW w:w="534" w:type="dxa"/>
          </w:tcPr>
          <w:p w14:paraId="30A089CF" w14:textId="77777777" w:rsidR="007907CA" w:rsidRDefault="007907CA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0403" w:type="dxa"/>
          </w:tcPr>
          <w:p w14:paraId="19D396A1" w14:textId="77777777" w:rsidR="007907CA" w:rsidRPr="00DA4D7A" w:rsidRDefault="007907CA" w:rsidP="00396257">
            <w:pPr>
              <w:pStyle w:val="WW-BodyText2"/>
              <w:tabs>
                <w:tab w:val="left" w:pos="647"/>
              </w:tabs>
              <w:ind w:left="0"/>
              <w:jc w:val="both"/>
              <w:rPr>
                <w:rFonts w:cs="Arial"/>
                <w:b w:val="0"/>
                <w:szCs w:val="22"/>
                <w:u w:val="none"/>
              </w:rPr>
            </w:pPr>
            <w:r w:rsidRPr="00DA4D7A">
              <w:rPr>
                <w:rFonts w:cs="Arial"/>
                <w:b w:val="0"/>
                <w:szCs w:val="22"/>
                <w:u w:val="none"/>
              </w:rPr>
              <w:t>Atención, protección y acompañamiento de personas, familias y colectivos con mayor índice de vulnerabilidad.</w:t>
            </w:r>
          </w:p>
        </w:tc>
      </w:tr>
      <w:tr w:rsidR="007907CA" w:rsidRPr="00DA4D7A" w14:paraId="30E6A9D0" w14:textId="77777777" w:rsidTr="00396257">
        <w:tc>
          <w:tcPr>
            <w:tcW w:w="534" w:type="dxa"/>
          </w:tcPr>
          <w:p w14:paraId="5755B04C" w14:textId="77777777" w:rsidR="007907CA" w:rsidRDefault="007907CA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0403" w:type="dxa"/>
          </w:tcPr>
          <w:p w14:paraId="0D592B81" w14:textId="77777777" w:rsidR="007907CA" w:rsidRPr="00DA4D7A" w:rsidRDefault="007907CA" w:rsidP="00396257">
            <w:pPr>
              <w:pStyle w:val="WW-BodyText2"/>
              <w:tabs>
                <w:tab w:val="left" w:pos="647"/>
              </w:tabs>
              <w:ind w:left="0"/>
              <w:jc w:val="both"/>
              <w:rPr>
                <w:rFonts w:cs="Arial"/>
                <w:b w:val="0"/>
                <w:szCs w:val="22"/>
                <w:u w:val="none"/>
              </w:rPr>
            </w:pPr>
            <w:r w:rsidRPr="00DA4D7A">
              <w:rPr>
                <w:rFonts w:cs="Arial"/>
                <w:b w:val="0"/>
                <w:szCs w:val="22"/>
                <w:u w:val="none"/>
              </w:rPr>
              <w:t>Desarrollo de medidas alternativas de convivencia en el marco comunitario.</w:t>
            </w:r>
          </w:p>
        </w:tc>
      </w:tr>
      <w:tr w:rsidR="007907CA" w:rsidRPr="00DA4D7A" w14:paraId="6AF5CEFD" w14:textId="77777777" w:rsidTr="00396257">
        <w:tc>
          <w:tcPr>
            <w:tcW w:w="534" w:type="dxa"/>
          </w:tcPr>
          <w:p w14:paraId="1C0D6203" w14:textId="77777777" w:rsidR="007907CA" w:rsidRDefault="007907CA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0403" w:type="dxa"/>
          </w:tcPr>
          <w:p w14:paraId="4875D193" w14:textId="77777777" w:rsidR="007907CA" w:rsidRPr="00DA4D7A" w:rsidRDefault="007907CA" w:rsidP="00396257">
            <w:pPr>
              <w:pStyle w:val="WW-BodyText2"/>
              <w:tabs>
                <w:tab w:val="left" w:pos="647"/>
              </w:tabs>
              <w:ind w:left="0"/>
              <w:jc w:val="both"/>
              <w:rPr>
                <w:rFonts w:cs="Arial"/>
                <w:b w:val="0"/>
                <w:szCs w:val="22"/>
                <w:u w:val="none"/>
              </w:rPr>
            </w:pPr>
            <w:r w:rsidRPr="00DA4D7A">
              <w:rPr>
                <w:rFonts w:cs="Arial"/>
                <w:b w:val="0"/>
                <w:szCs w:val="22"/>
                <w:u w:val="none"/>
              </w:rPr>
              <w:t>Inserción social a través de procesos de participación y cooperación social.</w:t>
            </w:r>
          </w:p>
        </w:tc>
      </w:tr>
      <w:tr w:rsidR="007907CA" w:rsidRPr="00DA4D7A" w14:paraId="7C2FD4E9" w14:textId="77777777" w:rsidTr="00396257">
        <w:tc>
          <w:tcPr>
            <w:tcW w:w="534" w:type="dxa"/>
          </w:tcPr>
          <w:p w14:paraId="7312B0E6" w14:textId="77777777" w:rsidR="007907CA" w:rsidRDefault="007907CA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0403" w:type="dxa"/>
          </w:tcPr>
          <w:p w14:paraId="2F196476" w14:textId="77777777" w:rsidR="007907CA" w:rsidRPr="00DA4D7A" w:rsidRDefault="007907CA" w:rsidP="00396257">
            <w:pPr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  <w:r w:rsidRPr="00DA4D7A">
              <w:rPr>
                <w:rFonts w:ascii="Arial" w:hAnsi="Arial" w:cs="Arial"/>
                <w:sz w:val="22"/>
                <w:szCs w:val="22"/>
              </w:rPr>
              <w:t>Sensibilización de la comunidad, fomento de buenas prácticas y promoción del voluntariado</w:t>
            </w:r>
          </w:p>
        </w:tc>
      </w:tr>
      <w:tr w:rsidR="007907CA" w:rsidRPr="00DA4D7A" w14:paraId="14CA7383" w14:textId="77777777" w:rsidTr="00396257">
        <w:tc>
          <w:tcPr>
            <w:tcW w:w="10937" w:type="dxa"/>
            <w:gridSpan w:val="2"/>
            <w:shd w:val="clear" w:color="auto" w:fill="D9D9D9" w:themeFill="background1" w:themeFillShade="D9"/>
          </w:tcPr>
          <w:p w14:paraId="5207EAE0" w14:textId="77777777" w:rsidR="007907CA" w:rsidRPr="00DA4D7A" w:rsidRDefault="007907CA" w:rsidP="00396257">
            <w:pPr>
              <w:rPr>
                <w:rFonts w:ascii="Arial" w:hAnsi="Arial" w:cs="Arial"/>
                <w:sz w:val="22"/>
                <w:szCs w:val="22"/>
              </w:rPr>
            </w:pPr>
            <w:r w:rsidRPr="00DA4D7A">
              <w:rPr>
                <w:rFonts w:ascii="Arial" w:hAnsi="Arial" w:cs="Arial"/>
                <w:b/>
                <w:sz w:val="22"/>
                <w:szCs w:val="22"/>
              </w:rPr>
              <w:t>Complementariedad con las ACCIONES PRIORITARIAS</w:t>
            </w:r>
          </w:p>
        </w:tc>
      </w:tr>
      <w:tr w:rsidR="007907CA" w:rsidRPr="00DA4D7A" w14:paraId="5989A6DF" w14:textId="77777777" w:rsidTr="00396257">
        <w:tc>
          <w:tcPr>
            <w:tcW w:w="10937" w:type="dxa"/>
            <w:gridSpan w:val="2"/>
          </w:tcPr>
          <w:p w14:paraId="35BE1DCA" w14:textId="77777777" w:rsidR="007907CA" w:rsidRPr="00DA4D7A" w:rsidRDefault="007907CA" w:rsidP="00396257">
            <w:pPr>
              <w:pStyle w:val="WW-BodyText2"/>
              <w:tabs>
                <w:tab w:val="left" w:pos="360"/>
              </w:tabs>
              <w:ind w:left="0"/>
              <w:jc w:val="both"/>
              <w:rPr>
                <w:rFonts w:cs="Arial"/>
                <w:szCs w:val="22"/>
                <w:u w:val="none"/>
              </w:rPr>
            </w:pPr>
            <w:r w:rsidRPr="00DA4D7A">
              <w:rPr>
                <w:rFonts w:cs="Arial"/>
                <w:szCs w:val="22"/>
                <w:u w:val="none"/>
              </w:rPr>
              <w:t>Personas mayores</w:t>
            </w:r>
          </w:p>
        </w:tc>
      </w:tr>
      <w:tr w:rsidR="007907CA" w:rsidRPr="00DA4D7A" w14:paraId="38E76910" w14:textId="77777777" w:rsidTr="00396257">
        <w:tc>
          <w:tcPr>
            <w:tcW w:w="534" w:type="dxa"/>
          </w:tcPr>
          <w:p w14:paraId="10D3A6B6" w14:textId="77777777" w:rsidR="007907CA" w:rsidRDefault="007907CA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0403" w:type="dxa"/>
          </w:tcPr>
          <w:p w14:paraId="22AF4499" w14:textId="77777777" w:rsidR="007907CA" w:rsidRPr="00DA4D7A" w:rsidRDefault="007907CA" w:rsidP="00396257">
            <w:pPr>
              <w:rPr>
                <w:rFonts w:ascii="Arial" w:hAnsi="Arial" w:cs="Arial"/>
                <w:sz w:val="22"/>
                <w:szCs w:val="22"/>
              </w:rPr>
            </w:pPr>
            <w:r w:rsidRPr="00DA4D7A">
              <w:rPr>
                <w:rFonts w:ascii="Arial" w:hAnsi="Arial" w:cs="Arial"/>
                <w:sz w:val="22"/>
                <w:szCs w:val="22"/>
              </w:rPr>
              <w:t>Proyectos que promuevan el envejecimiento activo, la solidaridad intergeneracional y la formación de las personas mayores; especialmente las acciones que fomenten la reducción de la brecha digital. Iniciativas de voluntariado y grupos de autoayuda.</w:t>
            </w:r>
          </w:p>
        </w:tc>
      </w:tr>
      <w:tr w:rsidR="007907CA" w:rsidRPr="00DA4D7A" w14:paraId="6D1A4308" w14:textId="77777777" w:rsidTr="00396257">
        <w:tc>
          <w:tcPr>
            <w:tcW w:w="534" w:type="dxa"/>
          </w:tcPr>
          <w:p w14:paraId="20B66F98" w14:textId="77777777" w:rsidR="007907CA" w:rsidRDefault="007907CA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0403" w:type="dxa"/>
          </w:tcPr>
          <w:p w14:paraId="11E3D976" w14:textId="77777777" w:rsidR="007907CA" w:rsidRPr="00DA4D7A" w:rsidRDefault="007907CA" w:rsidP="00396257">
            <w:pPr>
              <w:pStyle w:val="WW-BodyText2"/>
              <w:tabs>
                <w:tab w:val="left" w:pos="360"/>
              </w:tabs>
              <w:ind w:left="0"/>
              <w:jc w:val="both"/>
              <w:rPr>
                <w:rFonts w:cs="Arial"/>
                <w:b w:val="0"/>
                <w:szCs w:val="22"/>
                <w:u w:val="none"/>
              </w:rPr>
            </w:pPr>
            <w:r w:rsidRPr="00DA4D7A">
              <w:rPr>
                <w:rFonts w:cs="Arial"/>
                <w:b w:val="0"/>
                <w:szCs w:val="22"/>
                <w:u w:val="none"/>
              </w:rPr>
              <w:t>Proyectos destinados a paliar la soledad. No se financian comidas ni viajes.</w:t>
            </w:r>
          </w:p>
        </w:tc>
      </w:tr>
      <w:tr w:rsidR="007907CA" w:rsidRPr="00DA4D7A" w14:paraId="32FBAFB1" w14:textId="77777777" w:rsidTr="00396257">
        <w:tc>
          <w:tcPr>
            <w:tcW w:w="534" w:type="dxa"/>
          </w:tcPr>
          <w:p w14:paraId="238A6878" w14:textId="77777777" w:rsidR="007907CA" w:rsidRDefault="007907CA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0403" w:type="dxa"/>
          </w:tcPr>
          <w:p w14:paraId="0FD68010" w14:textId="77777777" w:rsidR="007907CA" w:rsidRPr="00DA4D7A" w:rsidRDefault="007907CA" w:rsidP="00396257">
            <w:pPr>
              <w:pStyle w:val="WW-BodyText2"/>
              <w:tabs>
                <w:tab w:val="left" w:pos="360"/>
              </w:tabs>
              <w:ind w:left="0"/>
              <w:jc w:val="both"/>
              <w:rPr>
                <w:rFonts w:cs="Arial"/>
                <w:b w:val="0"/>
                <w:szCs w:val="22"/>
                <w:u w:val="none"/>
              </w:rPr>
            </w:pPr>
            <w:r w:rsidRPr="00DA4D7A">
              <w:rPr>
                <w:rFonts w:cs="Arial"/>
                <w:b w:val="0"/>
                <w:szCs w:val="22"/>
                <w:u w:val="none"/>
              </w:rPr>
              <w:t>Funcionamiento y mantenimiento de las asociaciones (suscripción a periódicos, gastos de conservación y reparación, alquileres, suministros, material de oficina, etc...)</w:t>
            </w:r>
          </w:p>
        </w:tc>
      </w:tr>
      <w:tr w:rsidR="007907CA" w:rsidRPr="00DA4D7A" w14:paraId="39FF3749" w14:textId="77777777" w:rsidTr="00396257">
        <w:tc>
          <w:tcPr>
            <w:tcW w:w="10937" w:type="dxa"/>
            <w:gridSpan w:val="2"/>
          </w:tcPr>
          <w:p w14:paraId="7C8FF6E2" w14:textId="77777777" w:rsidR="007907CA" w:rsidRPr="00DA4D7A" w:rsidRDefault="007907CA" w:rsidP="00396257">
            <w:pPr>
              <w:pStyle w:val="WW-BodyText2"/>
              <w:tabs>
                <w:tab w:val="left" w:pos="360"/>
              </w:tabs>
              <w:ind w:left="0"/>
              <w:jc w:val="both"/>
              <w:rPr>
                <w:rFonts w:cs="Arial"/>
                <w:szCs w:val="22"/>
                <w:u w:val="none"/>
              </w:rPr>
            </w:pPr>
            <w:r w:rsidRPr="00DA4D7A">
              <w:rPr>
                <w:rFonts w:cs="Arial"/>
                <w:szCs w:val="22"/>
                <w:u w:val="none"/>
              </w:rPr>
              <w:t>Personas con discapacidad</w:t>
            </w:r>
          </w:p>
        </w:tc>
      </w:tr>
      <w:tr w:rsidR="007907CA" w:rsidRPr="00DA4D7A" w14:paraId="7684C570" w14:textId="77777777" w:rsidTr="00396257">
        <w:tc>
          <w:tcPr>
            <w:tcW w:w="10937" w:type="dxa"/>
            <w:gridSpan w:val="2"/>
          </w:tcPr>
          <w:p w14:paraId="0EF8B6AD" w14:textId="77777777" w:rsidR="007907CA" w:rsidRPr="00DA4D7A" w:rsidRDefault="007907CA" w:rsidP="00396257">
            <w:pPr>
              <w:pStyle w:val="WW-BodyText2"/>
              <w:tabs>
                <w:tab w:val="left" w:pos="345"/>
              </w:tabs>
              <w:ind w:left="0"/>
              <w:jc w:val="both"/>
              <w:rPr>
                <w:rFonts w:cs="Arial"/>
                <w:szCs w:val="22"/>
                <w:u w:val="none"/>
              </w:rPr>
            </w:pPr>
            <w:r w:rsidRPr="00DA4D7A">
              <w:rPr>
                <w:rFonts w:cs="Arial"/>
                <w:b w:val="0"/>
                <w:szCs w:val="22"/>
                <w:u w:val="none"/>
              </w:rPr>
              <w:t>Proyectos para la promoción de la autonomía personal:</w:t>
            </w:r>
          </w:p>
        </w:tc>
      </w:tr>
      <w:tr w:rsidR="007907CA" w:rsidRPr="00DA4D7A" w14:paraId="57336E5B" w14:textId="77777777" w:rsidTr="00396257">
        <w:tc>
          <w:tcPr>
            <w:tcW w:w="534" w:type="dxa"/>
          </w:tcPr>
          <w:p w14:paraId="5E975B89" w14:textId="77777777" w:rsidR="007907CA" w:rsidRDefault="007907CA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0403" w:type="dxa"/>
          </w:tcPr>
          <w:p w14:paraId="6F9F8EBA" w14:textId="77777777" w:rsidR="007907CA" w:rsidRPr="00DA4D7A" w:rsidRDefault="007907CA" w:rsidP="00396257">
            <w:pPr>
              <w:pStyle w:val="WW-BodyText2"/>
              <w:tabs>
                <w:tab w:val="left" w:pos="360"/>
              </w:tabs>
              <w:ind w:left="0"/>
              <w:jc w:val="both"/>
              <w:rPr>
                <w:rFonts w:cs="Arial"/>
                <w:b w:val="0"/>
                <w:szCs w:val="22"/>
                <w:u w:val="none"/>
              </w:rPr>
            </w:pPr>
            <w:r w:rsidRPr="00DA4D7A">
              <w:rPr>
                <w:rFonts w:cs="Arial"/>
                <w:b w:val="0"/>
                <w:szCs w:val="22"/>
                <w:u w:val="none"/>
              </w:rPr>
              <w:t>En situaciones de riesgo de exclusión social, mediante acciones de carácter preventivo.</w:t>
            </w:r>
          </w:p>
        </w:tc>
      </w:tr>
      <w:tr w:rsidR="007907CA" w:rsidRPr="00DA4D7A" w14:paraId="51E0348B" w14:textId="77777777" w:rsidTr="00396257">
        <w:tc>
          <w:tcPr>
            <w:tcW w:w="534" w:type="dxa"/>
          </w:tcPr>
          <w:p w14:paraId="6B1D6B67" w14:textId="77777777" w:rsidR="007907CA" w:rsidRDefault="007907CA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0403" w:type="dxa"/>
          </w:tcPr>
          <w:p w14:paraId="62AE4028" w14:textId="77777777" w:rsidR="007907CA" w:rsidRPr="00DA4D7A" w:rsidRDefault="007907CA" w:rsidP="00396257">
            <w:pPr>
              <w:pStyle w:val="WW-BodyText2"/>
              <w:tabs>
                <w:tab w:val="left" w:pos="360"/>
              </w:tabs>
              <w:ind w:left="0"/>
              <w:jc w:val="both"/>
              <w:rPr>
                <w:rFonts w:cs="Arial"/>
                <w:b w:val="0"/>
                <w:szCs w:val="22"/>
                <w:u w:val="none"/>
              </w:rPr>
            </w:pPr>
            <w:r w:rsidRPr="00DA4D7A">
              <w:rPr>
                <w:rFonts w:cs="Arial"/>
                <w:b w:val="0"/>
                <w:szCs w:val="22"/>
                <w:u w:val="none"/>
              </w:rPr>
              <w:t>En personas que precisen de apoyos en el entorno residencial y de ocio.</w:t>
            </w:r>
          </w:p>
        </w:tc>
      </w:tr>
      <w:tr w:rsidR="007907CA" w:rsidRPr="00DA4D7A" w14:paraId="64FAB9B2" w14:textId="77777777" w:rsidTr="00396257">
        <w:tc>
          <w:tcPr>
            <w:tcW w:w="534" w:type="dxa"/>
          </w:tcPr>
          <w:p w14:paraId="214C958F" w14:textId="77777777" w:rsidR="007907CA" w:rsidRDefault="007907CA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0403" w:type="dxa"/>
          </w:tcPr>
          <w:p w14:paraId="1212595B" w14:textId="77777777" w:rsidR="007907CA" w:rsidRPr="00DA4D7A" w:rsidRDefault="007907CA" w:rsidP="00396257">
            <w:pPr>
              <w:pStyle w:val="WW-BodyText2"/>
              <w:tabs>
                <w:tab w:val="left" w:pos="360"/>
              </w:tabs>
              <w:ind w:left="0"/>
              <w:jc w:val="both"/>
              <w:rPr>
                <w:rFonts w:cs="Arial"/>
                <w:b w:val="0"/>
                <w:szCs w:val="22"/>
                <w:u w:val="none"/>
              </w:rPr>
            </w:pPr>
            <w:r w:rsidRPr="00DA4D7A">
              <w:rPr>
                <w:rFonts w:cs="Arial"/>
                <w:b w:val="0"/>
                <w:szCs w:val="22"/>
                <w:u w:val="none"/>
              </w:rPr>
              <w:t>En personas que carecen de todo tipo de apoyos.</w:t>
            </w:r>
          </w:p>
        </w:tc>
      </w:tr>
      <w:tr w:rsidR="007907CA" w:rsidRPr="00DA4D7A" w14:paraId="417C8DC7" w14:textId="77777777" w:rsidTr="00396257">
        <w:tc>
          <w:tcPr>
            <w:tcW w:w="10937" w:type="dxa"/>
            <w:gridSpan w:val="2"/>
          </w:tcPr>
          <w:p w14:paraId="01B2C001" w14:textId="77777777" w:rsidR="007907CA" w:rsidRPr="00DA4D7A" w:rsidRDefault="007907CA" w:rsidP="00396257">
            <w:pPr>
              <w:pStyle w:val="WW-BodyText2"/>
              <w:tabs>
                <w:tab w:val="left" w:pos="0"/>
              </w:tabs>
              <w:ind w:left="0"/>
              <w:jc w:val="both"/>
              <w:rPr>
                <w:rFonts w:cs="Arial"/>
                <w:szCs w:val="22"/>
                <w:u w:val="none"/>
              </w:rPr>
            </w:pPr>
            <w:r w:rsidRPr="00DA4D7A">
              <w:rPr>
                <w:rFonts w:cs="Arial"/>
                <w:szCs w:val="22"/>
                <w:u w:val="none"/>
              </w:rPr>
              <w:t>Convivencia Intercultural</w:t>
            </w:r>
          </w:p>
        </w:tc>
      </w:tr>
      <w:tr w:rsidR="007907CA" w:rsidRPr="00DA4D7A" w14:paraId="46753C73" w14:textId="77777777" w:rsidTr="00396257">
        <w:tc>
          <w:tcPr>
            <w:tcW w:w="534" w:type="dxa"/>
          </w:tcPr>
          <w:p w14:paraId="6257D399" w14:textId="77777777" w:rsidR="007907CA" w:rsidRDefault="007907CA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0403" w:type="dxa"/>
          </w:tcPr>
          <w:p w14:paraId="5E5D904A" w14:textId="77777777" w:rsidR="007907CA" w:rsidRPr="00DA4D7A" w:rsidRDefault="007907CA" w:rsidP="00396257">
            <w:pPr>
              <w:pStyle w:val="Textoindependiente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D7A">
              <w:rPr>
                <w:rFonts w:ascii="Arial" w:hAnsi="Arial" w:cs="Arial"/>
                <w:color w:val="000000"/>
                <w:sz w:val="22"/>
                <w:szCs w:val="22"/>
              </w:rPr>
              <w:t>Actuaciones que promuevan la integración de ciudadanos inmigrantes, y la mejora de la convivencia intercultural.</w:t>
            </w:r>
          </w:p>
        </w:tc>
      </w:tr>
      <w:tr w:rsidR="007907CA" w:rsidRPr="00DA4D7A" w14:paraId="19852BA9" w14:textId="77777777" w:rsidTr="00396257">
        <w:tc>
          <w:tcPr>
            <w:tcW w:w="534" w:type="dxa"/>
          </w:tcPr>
          <w:p w14:paraId="1A9CF241" w14:textId="77777777" w:rsidR="007907CA" w:rsidRDefault="007907CA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0403" w:type="dxa"/>
          </w:tcPr>
          <w:p w14:paraId="12065F5D" w14:textId="77777777" w:rsidR="007907CA" w:rsidRPr="00DA4D7A" w:rsidRDefault="007907CA" w:rsidP="00396257">
            <w:pPr>
              <w:pStyle w:val="WW-BodyText2"/>
              <w:tabs>
                <w:tab w:val="left" w:pos="360"/>
              </w:tabs>
              <w:ind w:left="0"/>
              <w:jc w:val="both"/>
              <w:rPr>
                <w:rFonts w:cs="Arial"/>
                <w:b w:val="0"/>
                <w:szCs w:val="22"/>
                <w:u w:val="none"/>
              </w:rPr>
            </w:pPr>
            <w:r w:rsidRPr="00DA4D7A">
              <w:rPr>
                <w:rFonts w:cs="Arial"/>
                <w:b w:val="0"/>
                <w:szCs w:val="22"/>
                <w:u w:val="none"/>
              </w:rPr>
              <w:t>Acciones de promoción y gestión de la diversidad basadas en la interculturalidad.</w:t>
            </w:r>
          </w:p>
        </w:tc>
      </w:tr>
      <w:tr w:rsidR="007907CA" w:rsidRPr="00DA4D7A" w14:paraId="765AE181" w14:textId="77777777" w:rsidTr="00396257">
        <w:tc>
          <w:tcPr>
            <w:tcW w:w="534" w:type="dxa"/>
          </w:tcPr>
          <w:p w14:paraId="24E8A0B4" w14:textId="77777777" w:rsidR="007907CA" w:rsidRDefault="007907CA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0403" w:type="dxa"/>
          </w:tcPr>
          <w:p w14:paraId="0B69D69C" w14:textId="77777777" w:rsidR="007907CA" w:rsidRPr="00DA4D7A" w:rsidRDefault="007907CA" w:rsidP="00396257">
            <w:pPr>
              <w:pStyle w:val="WW-BodyText2"/>
              <w:tabs>
                <w:tab w:val="left" w:pos="360"/>
              </w:tabs>
              <w:ind w:left="0"/>
              <w:jc w:val="both"/>
              <w:rPr>
                <w:rFonts w:cs="Arial"/>
                <w:b w:val="0"/>
                <w:szCs w:val="22"/>
                <w:u w:val="none"/>
              </w:rPr>
            </w:pPr>
            <w:r w:rsidRPr="00DA4D7A">
              <w:rPr>
                <w:rFonts w:cs="Arial"/>
                <w:b w:val="0"/>
                <w:szCs w:val="22"/>
                <w:u w:val="none"/>
              </w:rPr>
              <w:t>Actuaciones de sensibilización y prevención de conductas discriminatorias y actitudes de intolerancia, xenofobia y racismo.</w:t>
            </w:r>
          </w:p>
        </w:tc>
      </w:tr>
      <w:tr w:rsidR="007907CA" w:rsidRPr="00DA4D7A" w14:paraId="2706665F" w14:textId="77777777" w:rsidTr="00396257">
        <w:tc>
          <w:tcPr>
            <w:tcW w:w="10937" w:type="dxa"/>
            <w:gridSpan w:val="2"/>
          </w:tcPr>
          <w:p w14:paraId="178A12F8" w14:textId="77777777" w:rsidR="007907CA" w:rsidRPr="00DA4D7A" w:rsidRDefault="007907CA" w:rsidP="00396257">
            <w:pPr>
              <w:pStyle w:val="WW-BodyText2"/>
              <w:tabs>
                <w:tab w:val="left" w:pos="0"/>
              </w:tabs>
              <w:ind w:left="0"/>
              <w:jc w:val="both"/>
              <w:rPr>
                <w:rFonts w:cs="Arial"/>
                <w:szCs w:val="22"/>
                <w:u w:val="none"/>
              </w:rPr>
            </w:pPr>
            <w:r w:rsidRPr="00DA4D7A">
              <w:rPr>
                <w:rFonts w:cs="Arial"/>
                <w:szCs w:val="22"/>
                <w:u w:val="none"/>
              </w:rPr>
              <w:t>Mujer</w:t>
            </w:r>
          </w:p>
        </w:tc>
      </w:tr>
      <w:tr w:rsidR="007907CA" w:rsidRPr="00DA4D7A" w14:paraId="1AC84E36" w14:textId="77777777" w:rsidTr="00396257">
        <w:tc>
          <w:tcPr>
            <w:tcW w:w="534" w:type="dxa"/>
          </w:tcPr>
          <w:p w14:paraId="3B921FC8" w14:textId="77777777" w:rsidR="007907CA" w:rsidRDefault="007907CA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0403" w:type="dxa"/>
          </w:tcPr>
          <w:p w14:paraId="6FDA0A41" w14:textId="77777777" w:rsidR="007907CA" w:rsidRPr="00DA4D7A" w:rsidRDefault="007907CA" w:rsidP="00396257">
            <w:pPr>
              <w:pStyle w:val="WW-BodyText2"/>
              <w:tabs>
                <w:tab w:val="left" w:pos="360"/>
              </w:tabs>
              <w:ind w:left="0"/>
              <w:jc w:val="both"/>
              <w:rPr>
                <w:rFonts w:cs="Arial"/>
                <w:b w:val="0"/>
                <w:szCs w:val="22"/>
                <w:u w:val="none"/>
              </w:rPr>
            </w:pPr>
            <w:r w:rsidRPr="00DA4D7A">
              <w:rPr>
                <w:rFonts w:cs="Arial"/>
                <w:b w:val="0"/>
                <w:szCs w:val="22"/>
                <w:u w:val="none"/>
              </w:rPr>
              <w:t>Proyectos para la detección de la violencia de género.</w:t>
            </w:r>
          </w:p>
        </w:tc>
      </w:tr>
      <w:tr w:rsidR="007907CA" w:rsidRPr="00DA4D7A" w14:paraId="2527C309" w14:textId="77777777" w:rsidTr="00396257">
        <w:tc>
          <w:tcPr>
            <w:tcW w:w="534" w:type="dxa"/>
          </w:tcPr>
          <w:p w14:paraId="116D24FE" w14:textId="77777777" w:rsidR="007907CA" w:rsidRDefault="007907CA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0403" w:type="dxa"/>
          </w:tcPr>
          <w:p w14:paraId="2330E0AB" w14:textId="77777777" w:rsidR="007907CA" w:rsidRPr="00DA4D7A" w:rsidRDefault="007907CA" w:rsidP="00396257">
            <w:pPr>
              <w:pStyle w:val="WW-BodyText2"/>
              <w:tabs>
                <w:tab w:val="left" w:pos="360"/>
              </w:tabs>
              <w:ind w:left="0"/>
              <w:jc w:val="both"/>
              <w:rPr>
                <w:rFonts w:cs="Arial"/>
                <w:b w:val="0"/>
                <w:szCs w:val="22"/>
                <w:u w:val="none"/>
              </w:rPr>
            </w:pPr>
            <w:r w:rsidRPr="00DA4D7A">
              <w:rPr>
                <w:rFonts w:cs="Arial"/>
                <w:b w:val="0"/>
                <w:szCs w:val="22"/>
                <w:u w:val="none"/>
              </w:rPr>
              <w:t>Apoyo a la atención general de la mujer. Apoyo psicosocial.</w:t>
            </w:r>
          </w:p>
        </w:tc>
      </w:tr>
      <w:tr w:rsidR="007907CA" w:rsidRPr="00DA4D7A" w14:paraId="0A68BA7C" w14:textId="77777777" w:rsidTr="00396257">
        <w:tc>
          <w:tcPr>
            <w:tcW w:w="10937" w:type="dxa"/>
            <w:gridSpan w:val="2"/>
          </w:tcPr>
          <w:p w14:paraId="0171EB9E" w14:textId="77777777" w:rsidR="007907CA" w:rsidRPr="00DA4D7A" w:rsidRDefault="007907CA" w:rsidP="00396257">
            <w:pPr>
              <w:pStyle w:val="WW-BodyText2"/>
              <w:tabs>
                <w:tab w:val="left" w:pos="0"/>
              </w:tabs>
              <w:ind w:left="0"/>
              <w:jc w:val="both"/>
              <w:rPr>
                <w:rFonts w:cs="Arial"/>
                <w:szCs w:val="22"/>
                <w:u w:val="none"/>
              </w:rPr>
            </w:pPr>
            <w:r w:rsidRPr="00DA4D7A">
              <w:rPr>
                <w:rFonts w:cs="Arial"/>
                <w:szCs w:val="22"/>
                <w:u w:val="none"/>
              </w:rPr>
              <w:t xml:space="preserve">Otros </w:t>
            </w:r>
            <w:r w:rsidRPr="00DA4D7A">
              <w:rPr>
                <w:rFonts w:eastAsia="Times New Roman" w:cs="Arial"/>
                <w:szCs w:val="22"/>
                <w:u w:val="none"/>
                <w:lang w:eastAsia="ar-SA" w:bidi="ar-SA"/>
              </w:rPr>
              <w:t>colectivos sociales con especiales dificultades de inserción social.</w:t>
            </w:r>
          </w:p>
        </w:tc>
      </w:tr>
      <w:tr w:rsidR="007907CA" w:rsidRPr="00DA4D7A" w14:paraId="1A02A8A4" w14:textId="77777777" w:rsidTr="00396257">
        <w:tc>
          <w:tcPr>
            <w:tcW w:w="534" w:type="dxa"/>
          </w:tcPr>
          <w:p w14:paraId="6EC6CF5B" w14:textId="77777777" w:rsidR="007907CA" w:rsidRDefault="007907CA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0403" w:type="dxa"/>
          </w:tcPr>
          <w:p w14:paraId="5C0DD71F" w14:textId="77777777" w:rsidR="007907CA" w:rsidRPr="00DA4D7A" w:rsidRDefault="007907CA" w:rsidP="00396257">
            <w:pPr>
              <w:rPr>
                <w:rFonts w:ascii="Arial" w:hAnsi="Arial" w:cs="Arial"/>
                <w:sz w:val="22"/>
                <w:szCs w:val="22"/>
              </w:rPr>
            </w:pPr>
            <w:r w:rsidRPr="00DA4D7A">
              <w:rPr>
                <w:rFonts w:ascii="Arial" w:hAnsi="Arial" w:cs="Arial"/>
                <w:sz w:val="22"/>
                <w:szCs w:val="22"/>
              </w:rPr>
              <w:t xml:space="preserve">Proyectos de información, sensibilización social para el acceso y permanencia de las personas en los diferentes sistemas de protección social (educación salud, empleo, </w:t>
            </w:r>
            <w:proofErr w:type="spellStart"/>
            <w:r w:rsidRPr="00DA4D7A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DA4D7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907CA" w:rsidRPr="00DA4D7A" w14:paraId="1BE15586" w14:textId="77777777" w:rsidTr="00396257">
        <w:tc>
          <w:tcPr>
            <w:tcW w:w="534" w:type="dxa"/>
          </w:tcPr>
          <w:p w14:paraId="730C5006" w14:textId="77777777" w:rsidR="007907CA" w:rsidRDefault="007907CA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0403" w:type="dxa"/>
          </w:tcPr>
          <w:p w14:paraId="3A66FC14" w14:textId="77777777" w:rsidR="007907CA" w:rsidRPr="00DA4D7A" w:rsidRDefault="007907CA" w:rsidP="00396257">
            <w:pPr>
              <w:pStyle w:val="WW-BodyText2"/>
              <w:tabs>
                <w:tab w:val="left" w:pos="360"/>
              </w:tabs>
              <w:ind w:left="0"/>
              <w:jc w:val="both"/>
              <w:rPr>
                <w:rFonts w:cs="Arial"/>
                <w:b w:val="0"/>
                <w:szCs w:val="22"/>
                <w:u w:val="none"/>
              </w:rPr>
            </w:pPr>
            <w:r w:rsidRPr="00DA4D7A">
              <w:rPr>
                <w:rFonts w:cs="Arial"/>
                <w:b w:val="0"/>
                <w:szCs w:val="22"/>
                <w:u w:val="none"/>
              </w:rPr>
              <w:t>Proyectos de intervención directa y de apoyo a la vida independiente.</w:t>
            </w:r>
          </w:p>
        </w:tc>
      </w:tr>
      <w:tr w:rsidR="007907CA" w:rsidRPr="00DA4D7A" w14:paraId="7E60D4D0" w14:textId="77777777" w:rsidTr="00396257">
        <w:tc>
          <w:tcPr>
            <w:tcW w:w="10937" w:type="dxa"/>
            <w:gridSpan w:val="2"/>
            <w:shd w:val="clear" w:color="auto" w:fill="A6A6A6" w:themeFill="background1" w:themeFillShade="A6"/>
          </w:tcPr>
          <w:p w14:paraId="2E9AA962" w14:textId="77777777" w:rsidR="007907CA" w:rsidRPr="00DA4D7A" w:rsidRDefault="007907CA" w:rsidP="003962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4D7A">
              <w:rPr>
                <w:rFonts w:ascii="Arial" w:eastAsia="Times New Roman" w:hAnsi="Arial" w:cs="Arial"/>
                <w:b/>
                <w:sz w:val="22"/>
                <w:szCs w:val="22"/>
                <w:lang w:val="es-ES" w:eastAsia="es-ES"/>
              </w:rPr>
              <w:t>SALUD</w:t>
            </w:r>
          </w:p>
        </w:tc>
      </w:tr>
      <w:tr w:rsidR="007907CA" w:rsidRPr="00DA4D7A" w14:paraId="6936B9FD" w14:textId="77777777" w:rsidTr="00396257">
        <w:tc>
          <w:tcPr>
            <w:tcW w:w="10937" w:type="dxa"/>
            <w:gridSpan w:val="2"/>
            <w:shd w:val="clear" w:color="auto" w:fill="D9D9D9" w:themeFill="background1" w:themeFillShade="D9"/>
          </w:tcPr>
          <w:p w14:paraId="63D122F3" w14:textId="77777777" w:rsidR="007907CA" w:rsidRPr="00DA4D7A" w:rsidRDefault="007907CA" w:rsidP="003962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4D7A">
              <w:rPr>
                <w:rFonts w:ascii="Arial" w:hAnsi="Arial" w:cs="Arial"/>
                <w:b/>
                <w:sz w:val="22"/>
                <w:szCs w:val="22"/>
              </w:rPr>
              <w:t>Complementariedad con las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COMPETENCIAS MUNICIPALES</w:t>
            </w:r>
          </w:p>
        </w:tc>
      </w:tr>
      <w:tr w:rsidR="007907CA" w:rsidRPr="00DA4D7A" w14:paraId="15644DB1" w14:textId="77777777" w:rsidTr="00396257">
        <w:trPr>
          <w:trHeight w:val="252"/>
        </w:trPr>
        <w:tc>
          <w:tcPr>
            <w:tcW w:w="534" w:type="dxa"/>
          </w:tcPr>
          <w:p w14:paraId="738A0675" w14:textId="77777777" w:rsidR="007907CA" w:rsidRDefault="007907CA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0403" w:type="dxa"/>
          </w:tcPr>
          <w:p w14:paraId="1126B7C2" w14:textId="77777777" w:rsidR="007907CA" w:rsidRPr="00DA4D7A" w:rsidRDefault="007907CA" w:rsidP="00396257">
            <w:pPr>
              <w:pStyle w:val="Guiones"/>
              <w:tabs>
                <w:tab w:val="clear" w:pos="2061"/>
              </w:tabs>
              <w:spacing w:before="0" w:line="100" w:lineRule="atLeast"/>
              <w:ind w:left="0"/>
              <w:rPr>
                <w:rFonts w:cs="Arial"/>
                <w:color w:val="000000"/>
                <w:szCs w:val="22"/>
              </w:rPr>
            </w:pPr>
            <w:r w:rsidRPr="00DA4D7A">
              <w:rPr>
                <w:rFonts w:cs="Arial"/>
                <w:color w:val="000000"/>
                <w:szCs w:val="22"/>
              </w:rPr>
              <w:t>El fomento de estilos de vida saludable: educación y promoción de la salud.</w:t>
            </w:r>
          </w:p>
        </w:tc>
      </w:tr>
      <w:tr w:rsidR="007907CA" w:rsidRPr="00DA4D7A" w14:paraId="3DAA62D6" w14:textId="77777777" w:rsidTr="00396257">
        <w:tc>
          <w:tcPr>
            <w:tcW w:w="534" w:type="dxa"/>
          </w:tcPr>
          <w:p w14:paraId="44054C54" w14:textId="77777777" w:rsidR="007907CA" w:rsidRDefault="007907CA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0403" w:type="dxa"/>
          </w:tcPr>
          <w:p w14:paraId="1A4E01DE" w14:textId="77777777" w:rsidR="007907CA" w:rsidRPr="00DA4D7A" w:rsidRDefault="007907CA" w:rsidP="00396257">
            <w:pPr>
              <w:pStyle w:val="Guiones"/>
              <w:tabs>
                <w:tab w:val="clear" w:pos="2061"/>
              </w:tabs>
              <w:spacing w:before="0" w:line="100" w:lineRule="atLeast"/>
              <w:ind w:left="0"/>
              <w:rPr>
                <w:rFonts w:cs="Arial"/>
                <w:color w:val="000000"/>
                <w:szCs w:val="22"/>
              </w:rPr>
            </w:pPr>
            <w:r w:rsidRPr="00DA4D7A">
              <w:rPr>
                <w:rFonts w:cs="Arial"/>
                <w:color w:val="000000"/>
                <w:szCs w:val="22"/>
              </w:rPr>
              <w:t>La disminución de los hábitos perjudiciales para la salud (tabaco, alcohol y otras sustancias).</w:t>
            </w:r>
          </w:p>
        </w:tc>
      </w:tr>
      <w:tr w:rsidR="007907CA" w:rsidRPr="00DA4D7A" w14:paraId="21EF3A55" w14:textId="77777777" w:rsidTr="00396257">
        <w:tc>
          <w:tcPr>
            <w:tcW w:w="534" w:type="dxa"/>
          </w:tcPr>
          <w:p w14:paraId="4C9E86A1" w14:textId="77777777" w:rsidR="007907CA" w:rsidRDefault="007907CA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0403" w:type="dxa"/>
          </w:tcPr>
          <w:p w14:paraId="789FB4FD" w14:textId="77777777" w:rsidR="007907CA" w:rsidRPr="00DA4D7A" w:rsidRDefault="007907CA" w:rsidP="00396257">
            <w:pPr>
              <w:pStyle w:val="Guiones"/>
              <w:tabs>
                <w:tab w:val="clear" w:pos="2061"/>
              </w:tabs>
              <w:spacing w:before="0" w:line="100" w:lineRule="atLeast"/>
              <w:ind w:left="0"/>
              <w:rPr>
                <w:rFonts w:cs="Arial"/>
                <w:color w:val="000000"/>
                <w:szCs w:val="22"/>
              </w:rPr>
            </w:pPr>
            <w:r w:rsidRPr="00DA4D7A">
              <w:rPr>
                <w:rFonts w:cs="Arial"/>
                <w:color w:val="000000"/>
                <w:szCs w:val="22"/>
              </w:rPr>
              <w:t>La protección y la prevención frente a factores de riesgo para la salud.</w:t>
            </w:r>
          </w:p>
        </w:tc>
      </w:tr>
      <w:tr w:rsidR="007907CA" w:rsidRPr="00DA4D7A" w14:paraId="3A5B1EAD" w14:textId="77777777" w:rsidTr="00396257">
        <w:tc>
          <w:tcPr>
            <w:tcW w:w="534" w:type="dxa"/>
          </w:tcPr>
          <w:p w14:paraId="719DA26C" w14:textId="77777777" w:rsidR="007907CA" w:rsidRDefault="007907CA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0403" w:type="dxa"/>
          </w:tcPr>
          <w:p w14:paraId="476CF761" w14:textId="77777777" w:rsidR="007907CA" w:rsidRPr="00DA4D7A" w:rsidRDefault="007907CA" w:rsidP="00396257">
            <w:pPr>
              <w:pStyle w:val="Guiones"/>
              <w:tabs>
                <w:tab w:val="clear" w:pos="2061"/>
              </w:tabs>
              <w:spacing w:before="0" w:line="100" w:lineRule="atLeast"/>
              <w:ind w:left="0"/>
              <w:rPr>
                <w:rFonts w:cs="Arial"/>
                <w:color w:val="000000"/>
                <w:szCs w:val="22"/>
              </w:rPr>
            </w:pPr>
            <w:r w:rsidRPr="00DA4D7A">
              <w:rPr>
                <w:rFonts w:cs="Arial"/>
                <w:color w:val="000000"/>
                <w:szCs w:val="22"/>
              </w:rPr>
              <w:t>La información y asistencia a las asociaciones de enfermos y/o familiares de éstos.</w:t>
            </w:r>
          </w:p>
        </w:tc>
      </w:tr>
      <w:tr w:rsidR="007907CA" w:rsidRPr="00DA4D7A" w14:paraId="7E52F39C" w14:textId="77777777" w:rsidTr="00396257">
        <w:tc>
          <w:tcPr>
            <w:tcW w:w="534" w:type="dxa"/>
          </w:tcPr>
          <w:p w14:paraId="54B4B5E7" w14:textId="77777777" w:rsidR="007907CA" w:rsidRDefault="007907CA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0403" w:type="dxa"/>
          </w:tcPr>
          <w:p w14:paraId="33B33DB4" w14:textId="77777777" w:rsidR="007907CA" w:rsidRPr="00DA4D7A" w:rsidRDefault="007907CA" w:rsidP="00396257">
            <w:pPr>
              <w:pStyle w:val="Guiones"/>
              <w:tabs>
                <w:tab w:val="clear" w:pos="2061"/>
              </w:tabs>
              <w:spacing w:before="0" w:line="100" w:lineRule="atLeast"/>
              <w:ind w:left="0"/>
              <w:rPr>
                <w:rFonts w:cs="Arial"/>
                <w:color w:val="000000"/>
                <w:szCs w:val="22"/>
              </w:rPr>
            </w:pPr>
            <w:r w:rsidRPr="00DA4D7A">
              <w:rPr>
                <w:rFonts w:cs="Arial"/>
                <w:color w:val="000000"/>
                <w:szCs w:val="22"/>
              </w:rPr>
              <w:t>La salud comunitaria.</w:t>
            </w:r>
          </w:p>
        </w:tc>
      </w:tr>
      <w:tr w:rsidR="007907CA" w:rsidRPr="00DA4D7A" w14:paraId="169794D9" w14:textId="77777777" w:rsidTr="00396257">
        <w:tc>
          <w:tcPr>
            <w:tcW w:w="10937" w:type="dxa"/>
            <w:gridSpan w:val="2"/>
            <w:shd w:val="clear" w:color="auto" w:fill="D9D9D9" w:themeFill="background1" w:themeFillShade="D9"/>
          </w:tcPr>
          <w:p w14:paraId="4F58A3FA" w14:textId="77777777" w:rsidR="007907CA" w:rsidRPr="00DA4D7A" w:rsidRDefault="007907CA" w:rsidP="00396257">
            <w:pPr>
              <w:rPr>
                <w:rFonts w:ascii="Arial" w:hAnsi="Arial" w:cs="Arial"/>
                <w:sz w:val="22"/>
                <w:szCs w:val="22"/>
              </w:rPr>
            </w:pPr>
            <w:r w:rsidRPr="00DA4D7A">
              <w:rPr>
                <w:rFonts w:ascii="Arial" w:hAnsi="Arial" w:cs="Arial"/>
                <w:b/>
                <w:sz w:val="22"/>
                <w:szCs w:val="22"/>
              </w:rPr>
              <w:t>Complementariedad con las ACCIONES PRIORITARIAS</w:t>
            </w:r>
          </w:p>
        </w:tc>
      </w:tr>
      <w:tr w:rsidR="007907CA" w:rsidRPr="00DA4D7A" w14:paraId="29E10D97" w14:textId="77777777" w:rsidTr="00396257">
        <w:tc>
          <w:tcPr>
            <w:tcW w:w="534" w:type="dxa"/>
          </w:tcPr>
          <w:p w14:paraId="5036194E" w14:textId="77777777" w:rsidR="007907CA" w:rsidRDefault="007907CA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0403" w:type="dxa"/>
          </w:tcPr>
          <w:p w14:paraId="4675A252" w14:textId="77777777" w:rsidR="007907CA" w:rsidRPr="00DA4D7A" w:rsidRDefault="007907CA" w:rsidP="00396257">
            <w:pPr>
              <w:pStyle w:val="Guiones"/>
              <w:tabs>
                <w:tab w:val="clear" w:pos="2061"/>
              </w:tabs>
              <w:spacing w:before="0" w:line="100" w:lineRule="atLeast"/>
              <w:ind w:left="0"/>
              <w:rPr>
                <w:rFonts w:cs="Arial"/>
                <w:color w:val="000000"/>
                <w:szCs w:val="22"/>
              </w:rPr>
            </w:pPr>
            <w:r w:rsidRPr="00DA4D7A">
              <w:rPr>
                <w:rFonts w:cs="Arial"/>
                <w:color w:val="000000"/>
                <w:szCs w:val="22"/>
              </w:rPr>
              <w:t>Proyectos para la promoción de la salud y la prevención de las adicciones. Acciones de información, formación y sensibilización.</w:t>
            </w:r>
          </w:p>
        </w:tc>
      </w:tr>
      <w:tr w:rsidR="007907CA" w:rsidRPr="00DA4D7A" w14:paraId="43E9B2EF" w14:textId="77777777" w:rsidTr="00396257">
        <w:tc>
          <w:tcPr>
            <w:tcW w:w="534" w:type="dxa"/>
          </w:tcPr>
          <w:p w14:paraId="39D31F9D" w14:textId="77777777" w:rsidR="007907CA" w:rsidRDefault="007907CA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0403" w:type="dxa"/>
          </w:tcPr>
          <w:p w14:paraId="7370A7FE" w14:textId="77777777" w:rsidR="007907CA" w:rsidRPr="00DA4D7A" w:rsidRDefault="007907CA" w:rsidP="00396257">
            <w:pPr>
              <w:pStyle w:val="Guiones"/>
              <w:tabs>
                <w:tab w:val="clear" w:pos="2061"/>
              </w:tabs>
              <w:spacing w:before="0" w:line="100" w:lineRule="atLeast"/>
              <w:ind w:left="0"/>
              <w:rPr>
                <w:rFonts w:cs="Arial"/>
                <w:color w:val="000000"/>
                <w:szCs w:val="22"/>
              </w:rPr>
            </w:pPr>
            <w:r w:rsidRPr="00DA4D7A">
              <w:rPr>
                <w:rFonts w:cs="Arial"/>
                <w:color w:val="000000"/>
                <w:szCs w:val="22"/>
              </w:rPr>
              <w:t>Proyectos de apoyo a las asociaciones de enfermos, a sus familias y la promoción de grupos de autoayuda.</w:t>
            </w:r>
          </w:p>
        </w:tc>
      </w:tr>
      <w:tr w:rsidR="007907CA" w:rsidRPr="00DA4D7A" w14:paraId="5E6F89FF" w14:textId="77777777" w:rsidTr="00396257">
        <w:tc>
          <w:tcPr>
            <w:tcW w:w="10937" w:type="dxa"/>
            <w:gridSpan w:val="2"/>
            <w:shd w:val="clear" w:color="auto" w:fill="A6A6A6" w:themeFill="background1" w:themeFillShade="A6"/>
          </w:tcPr>
          <w:p w14:paraId="778257CF" w14:textId="77777777" w:rsidR="007907CA" w:rsidRPr="00DA4D7A" w:rsidRDefault="007907CA" w:rsidP="003962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4D7A">
              <w:rPr>
                <w:rFonts w:ascii="Arial" w:hAnsi="Arial" w:cs="Arial"/>
                <w:b/>
                <w:sz w:val="22"/>
                <w:szCs w:val="22"/>
              </w:rPr>
              <w:t>INSERCIÓN SOCIOLABORAL</w:t>
            </w:r>
          </w:p>
        </w:tc>
      </w:tr>
      <w:tr w:rsidR="007907CA" w:rsidRPr="00DA4D7A" w14:paraId="4880DB70" w14:textId="77777777" w:rsidTr="00396257">
        <w:tc>
          <w:tcPr>
            <w:tcW w:w="10937" w:type="dxa"/>
            <w:gridSpan w:val="2"/>
            <w:shd w:val="clear" w:color="auto" w:fill="D9D9D9" w:themeFill="background1" w:themeFillShade="D9"/>
          </w:tcPr>
          <w:p w14:paraId="780DE7C1" w14:textId="77777777" w:rsidR="007907CA" w:rsidRPr="00DA4D7A" w:rsidRDefault="007907CA" w:rsidP="00396257">
            <w:pPr>
              <w:rPr>
                <w:rFonts w:ascii="Arial" w:hAnsi="Arial" w:cs="Arial"/>
                <w:sz w:val="22"/>
                <w:szCs w:val="22"/>
              </w:rPr>
            </w:pPr>
            <w:r w:rsidRPr="00DA4D7A">
              <w:rPr>
                <w:rFonts w:ascii="Arial" w:hAnsi="Arial" w:cs="Arial"/>
                <w:b/>
                <w:sz w:val="22"/>
                <w:szCs w:val="22"/>
              </w:rPr>
              <w:t xml:space="preserve">Complementariedad con las COMPETENCIAS MUNICIPALES </w:t>
            </w:r>
          </w:p>
        </w:tc>
      </w:tr>
      <w:tr w:rsidR="007907CA" w:rsidRPr="00DA4D7A" w14:paraId="3E9DC71E" w14:textId="77777777" w:rsidTr="00396257">
        <w:tc>
          <w:tcPr>
            <w:tcW w:w="534" w:type="dxa"/>
          </w:tcPr>
          <w:p w14:paraId="126F2923" w14:textId="77777777" w:rsidR="007907CA" w:rsidRDefault="007907CA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0403" w:type="dxa"/>
          </w:tcPr>
          <w:p w14:paraId="4D89E833" w14:textId="77777777" w:rsidR="007907CA" w:rsidRPr="00DA4D7A" w:rsidRDefault="007907CA" w:rsidP="00396257">
            <w:pPr>
              <w:widowControl w:val="0"/>
              <w:suppressAutoHyphens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D7A">
              <w:rPr>
                <w:rFonts w:ascii="Arial" w:hAnsi="Arial" w:cs="Arial"/>
                <w:color w:val="000000"/>
                <w:sz w:val="22"/>
                <w:szCs w:val="22"/>
              </w:rPr>
              <w:t>El fomento de conocimientos y medios para la inserción socio-laboral de las personas con especiales dificultades de inserción en el mercado de trabajo.</w:t>
            </w:r>
          </w:p>
        </w:tc>
      </w:tr>
      <w:tr w:rsidR="007907CA" w:rsidRPr="00DA4D7A" w14:paraId="5AB0AD76" w14:textId="77777777" w:rsidTr="00396257">
        <w:tc>
          <w:tcPr>
            <w:tcW w:w="534" w:type="dxa"/>
          </w:tcPr>
          <w:p w14:paraId="45EC9487" w14:textId="77777777" w:rsidR="007907CA" w:rsidRDefault="007907CA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0403" w:type="dxa"/>
          </w:tcPr>
          <w:p w14:paraId="200AD596" w14:textId="77777777" w:rsidR="007907CA" w:rsidRPr="00DA4D7A" w:rsidRDefault="007907CA" w:rsidP="00396257">
            <w:pPr>
              <w:widowControl w:val="0"/>
              <w:suppressAutoHyphens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D7A">
              <w:rPr>
                <w:rFonts w:ascii="Arial" w:hAnsi="Arial" w:cs="Arial"/>
                <w:color w:val="000000"/>
                <w:sz w:val="22"/>
                <w:szCs w:val="22"/>
              </w:rPr>
              <w:t>La contratación de personas con especiales dificultades de inserción.</w:t>
            </w:r>
          </w:p>
        </w:tc>
      </w:tr>
      <w:tr w:rsidR="007907CA" w:rsidRPr="00DA4D7A" w14:paraId="38FC3F18" w14:textId="77777777" w:rsidTr="00396257">
        <w:tc>
          <w:tcPr>
            <w:tcW w:w="10937" w:type="dxa"/>
            <w:gridSpan w:val="2"/>
            <w:shd w:val="clear" w:color="auto" w:fill="D9D9D9" w:themeFill="background1" w:themeFillShade="D9"/>
          </w:tcPr>
          <w:p w14:paraId="46FB7D21" w14:textId="77777777" w:rsidR="007907CA" w:rsidRPr="00DA4D7A" w:rsidRDefault="007907CA" w:rsidP="00396257">
            <w:pPr>
              <w:rPr>
                <w:rFonts w:ascii="Arial" w:hAnsi="Arial" w:cs="Arial"/>
                <w:sz w:val="22"/>
                <w:szCs w:val="22"/>
              </w:rPr>
            </w:pPr>
            <w:r w:rsidRPr="00DA4D7A">
              <w:rPr>
                <w:rFonts w:ascii="Arial" w:hAnsi="Arial" w:cs="Arial"/>
                <w:b/>
                <w:sz w:val="22"/>
                <w:szCs w:val="22"/>
              </w:rPr>
              <w:t xml:space="preserve">Complementariedad con las ACCIONES PRIORITARIAS </w:t>
            </w:r>
          </w:p>
        </w:tc>
      </w:tr>
      <w:tr w:rsidR="007907CA" w:rsidRPr="00DA4D7A" w14:paraId="3AF2CF85" w14:textId="77777777" w:rsidTr="00396257">
        <w:tc>
          <w:tcPr>
            <w:tcW w:w="534" w:type="dxa"/>
          </w:tcPr>
          <w:p w14:paraId="400D48F8" w14:textId="77777777" w:rsidR="007907CA" w:rsidRDefault="007907CA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0403" w:type="dxa"/>
          </w:tcPr>
          <w:p w14:paraId="58B53659" w14:textId="77777777" w:rsidR="007907CA" w:rsidRPr="00DA4D7A" w:rsidRDefault="007907CA" w:rsidP="00396257">
            <w:pPr>
              <w:widowControl w:val="0"/>
              <w:suppressAutoHyphens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D7A">
              <w:rPr>
                <w:rFonts w:ascii="Arial" w:hAnsi="Arial" w:cs="Arial"/>
                <w:color w:val="000000"/>
                <w:sz w:val="22"/>
                <w:szCs w:val="22"/>
              </w:rPr>
              <w:t>Proyectos de sensibilización y promoción de la igualdad de trato y no discriminación en el ámbito laboral.</w:t>
            </w:r>
          </w:p>
        </w:tc>
      </w:tr>
      <w:tr w:rsidR="007907CA" w:rsidRPr="00DA4D7A" w14:paraId="679F461B" w14:textId="77777777" w:rsidTr="00396257">
        <w:tc>
          <w:tcPr>
            <w:tcW w:w="534" w:type="dxa"/>
          </w:tcPr>
          <w:p w14:paraId="100FFD55" w14:textId="77777777" w:rsidR="007907CA" w:rsidRDefault="007907CA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0403" w:type="dxa"/>
          </w:tcPr>
          <w:p w14:paraId="50765B74" w14:textId="77777777" w:rsidR="007907CA" w:rsidRPr="00DA4D7A" w:rsidRDefault="007907CA" w:rsidP="00396257">
            <w:pPr>
              <w:widowControl w:val="0"/>
              <w:suppressAutoHyphens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D7A">
              <w:rPr>
                <w:rFonts w:ascii="Arial" w:hAnsi="Arial" w:cs="Arial"/>
                <w:color w:val="000000"/>
                <w:sz w:val="22"/>
                <w:szCs w:val="22"/>
              </w:rPr>
              <w:t>Proyectos de mediación laboral para la búsqueda de salidas profesionales y empleo.</w:t>
            </w:r>
          </w:p>
        </w:tc>
      </w:tr>
      <w:tr w:rsidR="007907CA" w:rsidRPr="00DA4D7A" w14:paraId="095E6D54" w14:textId="77777777" w:rsidTr="00396257">
        <w:tc>
          <w:tcPr>
            <w:tcW w:w="534" w:type="dxa"/>
          </w:tcPr>
          <w:p w14:paraId="64517942" w14:textId="77777777" w:rsidR="007907CA" w:rsidRDefault="007907CA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0403" w:type="dxa"/>
          </w:tcPr>
          <w:p w14:paraId="24A5D80F" w14:textId="77777777" w:rsidR="007907CA" w:rsidRPr="00DA4D7A" w:rsidRDefault="007907CA" w:rsidP="00396257">
            <w:pPr>
              <w:widowControl w:val="0"/>
              <w:suppressAutoHyphens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D7A">
              <w:rPr>
                <w:rFonts w:ascii="Arial" w:hAnsi="Arial" w:cs="Arial"/>
                <w:color w:val="000000"/>
                <w:sz w:val="22"/>
                <w:szCs w:val="22"/>
              </w:rPr>
              <w:t>Proyectos de inserción laboral de personas con especiales dificultades de inserción a través de acciones formativas de interés para el mercado laboral.</w:t>
            </w:r>
          </w:p>
        </w:tc>
      </w:tr>
      <w:tr w:rsidR="007907CA" w:rsidRPr="00DA4D7A" w14:paraId="6F6F80B7" w14:textId="77777777" w:rsidTr="00396257">
        <w:tc>
          <w:tcPr>
            <w:tcW w:w="534" w:type="dxa"/>
          </w:tcPr>
          <w:p w14:paraId="0694D3A3" w14:textId="77777777" w:rsidR="007907CA" w:rsidRDefault="007907CA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0403" w:type="dxa"/>
          </w:tcPr>
          <w:p w14:paraId="1687B676" w14:textId="537D6CCB" w:rsidR="007907CA" w:rsidRPr="00DA4D7A" w:rsidRDefault="007907CA" w:rsidP="00396257">
            <w:pPr>
              <w:widowControl w:val="0"/>
              <w:suppressAutoHyphens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D7A">
              <w:rPr>
                <w:rFonts w:ascii="Arial" w:hAnsi="Arial" w:cs="Arial"/>
                <w:color w:val="000000"/>
                <w:sz w:val="22"/>
                <w:szCs w:val="22"/>
              </w:rPr>
              <w:t>Promover la integración socio</w:t>
            </w:r>
            <w:r w:rsidR="003F18D3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DA4D7A">
              <w:rPr>
                <w:rFonts w:ascii="Arial" w:hAnsi="Arial" w:cs="Arial"/>
                <w:color w:val="000000"/>
                <w:sz w:val="22"/>
                <w:szCs w:val="22"/>
              </w:rPr>
              <w:t>laboral de personas en situación irregular y/o situación irregular sobrevenida a través de procesos de aprendizaje activo con metodologías participativas.</w:t>
            </w:r>
          </w:p>
        </w:tc>
      </w:tr>
    </w:tbl>
    <w:p w14:paraId="61559DB1" w14:textId="77777777" w:rsidR="002F2455" w:rsidRDefault="002F2455" w:rsidP="00A30C9F">
      <w:pPr>
        <w:rPr>
          <w:rFonts w:ascii="Verdana" w:eastAsia="Times New Roman" w:hAnsi="Verdana" w:cs="Times New Roman"/>
          <w:sz w:val="22"/>
          <w:szCs w:val="22"/>
          <w:lang w:eastAsia="es-ES"/>
        </w:rPr>
      </w:pPr>
    </w:p>
    <w:p w14:paraId="3D547538" w14:textId="77777777" w:rsidR="001F3353" w:rsidRDefault="001F3353" w:rsidP="00A30C9F">
      <w:pPr>
        <w:rPr>
          <w:rFonts w:ascii="Verdana" w:eastAsia="Times New Roman" w:hAnsi="Verdana" w:cs="Times New Roman"/>
          <w:sz w:val="22"/>
          <w:szCs w:val="22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61"/>
      </w:tblGrid>
      <w:tr w:rsidR="001F3353" w14:paraId="134C68CF" w14:textId="77777777" w:rsidTr="005A0E7B">
        <w:tc>
          <w:tcPr>
            <w:tcW w:w="10861" w:type="dxa"/>
          </w:tcPr>
          <w:p w14:paraId="485F83B4" w14:textId="77777777" w:rsidR="001F3353" w:rsidRDefault="001F3353" w:rsidP="005A0E7B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A30C9F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  <w:t>PERÍODO DE EJECUCIÓN DEL PROYECTO</w:t>
            </w:r>
            <w:r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  <w:t xml:space="preserve"> (en cada anualidad)</w:t>
            </w:r>
          </w:p>
        </w:tc>
      </w:tr>
      <w:tr w:rsidR="001F3353" w14:paraId="052D7E57" w14:textId="77777777" w:rsidTr="005A0E7B">
        <w:tc>
          <w:tcPr>
            <w:tcW w:w="10861" w:type="dxa"/>
          </w:tcPr>
          <w:p w14:paraId="755D8D8F" w14:textId="77777777" w:rsidR="001F3353" w:rsidRDefault="001F3353" w:rsidP="005A0E7B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210CA847" w14:textId="77777777" w:rsidR="001F3353" w:rsidRDefault="001F3353" w:rsidP="005A0E7B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7DA0730C" w14:textId="77777777" w:rsidR="001F3353" w:rsidRDefault="001F3353" w:rsidP="005A0E7B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0F6A8999" w14:textId="77777777" w:rsidR="001F3353" w:rsidRDefault="001F3353" w:rsidP="005A0E7B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</w:tbl>
    <w:p w14:paraId="21E1CCD2" w14:textId="77777777" w:rsidR="001F3353" w:rsidRPr="007907CA" w:rsidRDefault="001F3353" w:rsidP="00A30C9F">
      <w:pPr>
        <w:rPr>
          <w:rFonts w:ascii="Verdana" w:eastAsia="Times New Roman" w:hAnsi="Verdana" w:cs="Times New Roman"/>
          <w:sz w:val="22"/>
          <w:szCs w:val="22"/>
          <w:lang w:eastAsia="es-ES"/>
        </w:rPr>
      </w:pPr>
    </w:p>
    <w:p w14:paraId="2C8F8790" w14:textId="77777777" w:rsidR="002F2455" w:rsidRPr="00A30C9F" w:rsidRDefault="002F2455" w:rsidP="00A30C9F">
      <w:pPr>
        <w:rPr>
          <w:rFonts w:ascii="Verdana" w:eastAsia="Times New Roman" w:hAnsi="Verdana" w:cs="Times New Roman"/>
          <w:sz w:val="22"/>
          <w:szCs w:val="22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61"/>
      </w:tblGrid>
      <w:tr w:rsidR="008C10A5" w14:paraId="383B3A33" w14:textId="77777777" w:rsidTr="008C10A5">
        <w:tc>
          <w:tcPr>
            <w:tcW w:w="10861" w:type="dxa"/>
          </w:tcPr>
          <w:p w14:paraId="7F95FDEC" w14:textId="32EEA8EF" w:rsidR="008C10A5" w:rsidRPr="008C10A5" w:rsidRDefault="00F86505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A30C9F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  <w:t>FUNDAMENTACIÓN</w:t>
            </w:r>
            <w:r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  <w:t xml:space="preserve"> DEL PROYECTO</w:t>
            </w:r>
            <w:r w:rsidRPr="00A30C9F"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  <w:t xml:space="preserve"> </w:t>
            </w:r>
            <w:r w:rsidR="008C10A5" w:rsidRPr="00A30C9F">
              <w:rPr>
                <w:rFonts w:ascii="Verdana" w:eastAsia="Times New Roman" w:hAnsi="Verdana" w:cs="Times New Roman"/>
                <w:i/>
                <w:iCs/>
                <w:sz w:val="22"/>
                <w:szCs w:val="22"/>
                <w:lang w:val="es-ES" w:eastAsia="es-ES"/>
              </w:rPr>
              <w:t>(</w:t>
            </w:r>
            <w:r w:rsidR="008C10A5" w:rsidRPr="00A30C9F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s-ES" w:eastAsia="es-ES"/>
              </w:rPr>
              <w:t>Motivos en los que se fundamenta el proyecto; razones por las que se realiza; situación que trata de resolver</w:t>
            </w:r>
            <w:r w:rsidR="00573FF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s-ES" w:eastAsia="es-ES"/>
              </w:rPr>
              <w:t>, necesidades que desea cubrir…</w:t>
            </w:r>
            <w:r w:rsidR="008C10A5" w:rsidRPr="00A30C9F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s-ES" w:eastAsia="es-ES"/>
              </w:rPr>
              <w:t>)</w:t>
            </w:r>
          </w:p>
        </w:tc>
      </w:tr>
      <w:tr w:rsidR="008C10A5" w14:paraId="220EFDC5" w14:textId="77777777" w:rsidTr="008C10A5">
        <w:tc>
          <w:tcPr>
            <w:tcW w:w="10861" w:type="dxa"/>
          </w:tcPr>
          <w:p w14:paraId="4D2BE79C" w14:textId="77777777" w:rsidR="008C10A5" w:rsidRDefault="008C10A5" w:rsidP="00A30C9F">
            <w:pPr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</w:pPr>
          </w:p>
          <w:p w14:paraId="286130FA" w14:textId="77777777" w:rsidR="008C10A5" w:rsidRDefault="008C10A5" w:rsidP="00A30C9F">
            <w:pPr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</w:pPr>
          </w:p>
          <w:p w14:paraId="4C47A970" w14:textId="77777777" w:rsidR="002F1F06" w:rsidRDefault="002F1F06" w:rsidP="00A30C9F">
            <w:pPr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</w:pPr>
          </w:p>
          <w:p w14:paraId="53348CEB" w14:textId="77777777" w:rsidR="008C10A5" w:rsidRDefault="008C10A5" w:rsidP="00A30C9F">
            <w:pPr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</w:pPr>
          </w:p>
        </w:tc>
      </w:tr>
    </w:tbl>
    <w:p w14:paraId="4258D4B4" w14:textId="77777777" w:rsidR="002F2455" w:rsidRDefault="002F2455" w:rsidP="00A30C9F">
      <w:pPr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</w:pPr>
    </w:p>
    <w:p w14:paraId="2021850F" w14:textId="77777777" w:rsidR="00F94934" w:rsidRDefault="00F94934" w:rsidP="00A30C9F">
      <w:pPr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61"/>
      </w:tblGrid>
      <w:tr w:rsidR="00F94934" w14:paraId="31E726B0" w14:textId="77777777" w:rsidTr="00865DC4">
        <w:tc>
          <w:tcPr>
            <w:tcW w:w="10861" w:type="dxa"/>
          </w:tcPr>
          <w:p w14:paraId="604E2B7C" w14:textId="77777777" w:rsidR="00F94934" w:rsidRDefault="00F94934" w:rsidP="00865DC4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  <w:t xml:space="preserve">DESTINATARIOS </w:t>
            </w:r>
            <w:r w:rsidRPr="00A30C9F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  <w:t xml:space="preserve"> DEL PROYECTO </w:t>
            </w:r>
          </w:p>
        </w:tc>
      </w:tr>
      <w:tr w:rsidR="00F94934" w14:paraId="79E6F4E9" w14:textId="77777777" w:rsidTr="00865DC4">
        <w:tc>
          <w:tcPr>
            <w:tcW w:w="10861" w:type="dxa"/>
          </w:tcPr>
          <w:p w14:paraId="0BC40455" w14:textId="77777777" w:rsidR="00F94934" w:rsidRDefault="00F94934" w:rsidP="00865DC4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  <w:t xml:space="preserve">Descripción cualitativa y cuantitativa de la población beneficiaria </w:t>
            </w:r>
            <w:r w:rsidRPr="008B2DF7">
              <w:rPr>
                <w:rFonts w:ascii="Verdana" w:eastAsia="Times New Roman" w:hAnsi="Verdana" w:cs="Times New Roman"/>
                <w:i/>
                <w:sz w:val="22"/>
                <w:szCs w:val="22"/>
                <w:lang w:val="es-ES" w:eastAsia="es-ES"/>
              </w:rPr>
              <w:t>(</w:t>
            </w:r>
            <w:r>
              <w:rPr>
                <w:rFonts w:ascii="Verdana" w:eastAsia="Times New Roman" w:hAnsi="Verdana" w:cs="Times New Roman"/>
                <w:i/>
                <w:sz w:val="22"/>
                <w:szCs w:val="22"/>
                <w:lang w:val="es-ES" w:eastAsia="es-ES"/>
              </w:rPr>
              <w:t>Nº, Características, destinatarios directos e indirectos, perspectiva y paridad de género…)</w:t>
            </w:r>
          </w:p>
        </w:tc>
      </w:tr>
      <w:tr w:rsidR="00F94934" w14:paraId="1BBDDE96" w14:textId="77777777" w:rsidTr="00865DC4">
        <w:tc>
          <w:tcPr>
            <w:tcW w:w="10861" w:type="dxa"/>
          </w:tcPr>
          <w:p w14:paraId="2C4E8C27" w14:textId="77777777" w:rsidR="00F94934" w:rsidRDefault="00F94934" w:rsidP="00865DC4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5C63713C" w14:textId="77777777" w:rsidR="00F94934" w:rsidRDefault="00F94934" w:rsidP="00865DC4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6DFBE60F" w14:textId="77777777" w:rsidR="00F94934" w:rsidRDefault="00F94934" w:rsidP="00865DC4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73B5B06D" w14:textId="77777777" w:rsidR="00F94934" w:rsidRDefault="00F94934" w:rsidP="00865DC4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1C3E43DB" w14:textId="77777777" w:rsidR="00F94934" w:rsidRDefault="00F94934" w:rsidP="00865DC4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F94934" w14:paraId="466A0539" w14:textId="77777777" w:rsidTr="00865DC4">
        <w:tc>
          <w:tcPr>
            <w:tcW w:w="10861" w:type="dxa"/>
          </w:tcPr>
          <w:p w14:paraId="5E10D28B" w14:textId="77777777" w:rsidR="00F94934" w:rsidRDefault="00F94934" w:rsidP="00865DC4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  <w:t>Criterios y procedimientos de selección y/o acceso de las personas beneficiarias a las actividades /servicios del proyecto</w:t>
            </w:r>
            <w: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  <w:t xml:space="preserve"> </w:t>
            </w:r>
          </w:p>
        </w:tc>
      </w:tr>
      <w:tr w:rsidR="00F94934" w14:paraId="79963A3E" w14:textId="77777777" w:rsidTr="00865DC4">
        <w:tc>
          <w:tcPr>
            <w:tcW w:w="10861" w:type="dxa"/>
          </w:tcPr>
          <w:p w14:paraId="6C5736AB" w14:textId="77777777" w:rsidR="00F94934" w:rsidRDefault="00F94934" w:rsidP="00865DC4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68D92B97" w14:textId="77777777" w:rsidR="00F94934" w:rsidRDefault="00F94934" w:rsidP="00865DC4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6E6A283A" w14:textId="77777777" w:rsidR="00F94934" w:rsidRDefault="00F94934" w:rsidP="00865DC4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F94934" w14:paraId="67DD937C" w14:textId="77777777" w:rsidTr="00865DC4">
        <w:tc>
          <w:tcPr>
            <w:tcW w:w="10861" w:type="dxa"/>
          </w:tcPr>
          <w:p w14:paraId="1345626C" w14:textId="77777777" w:rsidR="00F94934" w:rsidRPr="00F86505" w:rsidRDefault="00F94934" w:rsidP="00865DC4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</w:pPr>
            <w:r w:rsidRPr="00F86505"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  <w:t>Participación de las personas beneficiarias en las actividades del proyecto</w:t>
            </w:r>
          </w:p>
        </w:tc>
      </w:tr>
      <w:tr w:rsidR="00F94934" w14:paraId="6A141975" w14:textId="77777777" w:rsidTr="00865DC4">
        <w:tc>
          <w:tcPr>
            <w:tcW w:w="10861" w:type="dxa"/>
          </w:tcPr>
          <w:p w14:paraId="3A6FFC7A" w14:textId="77777777" w:rsidR="00F94934" w:rsidRDefault="00F94934" w:rsidP="00865DC4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75359488" w14:textId="77777777" w:rsidR="00F94934" w:rsidRDefault="00F94934" w:rsidP="00865DC4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239018CC" w14:textId="77777777" w:rsidR="00F94934" w:rsidRDefault="00F94934" w:rsidP="00865DC4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</w:tbl>
    <w:p w14:paraId="65FA9188" w14:textId="77777777" w:rsidR="00F94934" w:rsidRDefault="00F94934" w:rsidP="00A30C9F">
      <w:pPr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</w:pPr>
    </w:p>
    <w:p w14:paraId="0A5EC718" w14:textId="77777777" w:rsidR="00465EA4" w:rsidRDefault="00465EA4" w:rsidP="00A30C9F">
      <w:pPr>
        <w:rPr>
          <w:rFonts w:ascii="Verdana" w:eastAsia="Times New Roman" w:hAnsi="Verdana" w:cs="Times New Roman"/>
          <w:b/>
          <w:bCs/>
          <w:sz w:val="22"/>
          <w:szCs w:val="22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61"/>
      </w:tblGrid>
      <w:tr w:rsidR="008C10A5" w14:paraId="43C3F21B" w14:textId="77777777" w:rsidTr="008C10A5">
        <w:tc>
          <w:tcPr>
            <w:tcW w:w="10861" w:type="dxa"/>
          </w:tcPr>
          <w:p w14:paraId="69D5A265" w14:textId="5F15E139" w:rsidR="008C10A5" w:rsidRDefault="00F86505" w:rsidP="008C10A5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A30C9F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  <w:t>OBJETIVOS</w:t>
            </w:r>
            <w:r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  <w:t xml:space="preserve"> DEL PROYECTO</w:t>
            </w:r>
            <w:r w:rsidRPr="00A30C9F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  <w:t xml:space="preserve"> </w:t>
            </w:r>
            <w:r w:rsidR="008C10A5" w:rsidRPr="00A30C9F">
              <w:rPr>
                <w:rFonts w:ascii="Verdana" w:eastAsia="Times New Roman" w:hAnsi="Verdana" w:cs="Times New Roman"/>
                <w:i/>
                <w:sz w:val="20"/>
                <w:szCs w:val="20"/>
                <w:lang w:val="es-ES" w:eastAsia="es-ES"/>
              </w:rPr>
              <w:t>(</w:t>
            </w:r>
            <w:r w:rsidR="008C10A5" w:rsidRPr="00E81220">
              <w:rPr>
                <w:rFonts w:ascii="Verdana" w:eastAsia="Times New Roman" w:hAnsi="Verdana" w:cs="Times New Roman"/>
                <w:i/>
                <w:sz w:val="20"/>
                <w:szCs w:val="20"/>
                <w:lang w:val="es-ES" w:eastAsia="es-ES"/>
              </w:rPr>
              <w:t>Especificar objetivos g</w:t>
            </w:r>
            <w:r w:rsidR="008C10A5" w:rsidRPr="00A30C9F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s-ES" w:eastAsia="es-ES"/>
              </w:rPr>
              <w:t>enerales y específicos)</w:t>
            </w:r>
          </w:p>
        </w:tc>
      </w:tr>
      <w:tr w:rsidR="008C10A5" w14:paraId="5CAA9D6B" w14:textId="77777777" w:rsidTr="008C10A5">
        <w:tc>
          <w:tcPr>
            <w:tcW w:w="10861" w:type="dxa"/>
          </w:tcPr>
          <w:p w14:paraId="0E27F9C3" w14:textId="77777777" w:rsidR="008C10A5" w:rsidRDefault="008C10A5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2EA55720" w14:textId="77777777" w:rsidR="00E81220" w:rsidRDefault="00E81220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180C43B0" w14:textId="77777777" w:rsidR="00E81220" w:rsidRDefault="00E81220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4F2BC17C" w14:textId="77777777" w:rsidR="00E81220" w:rsidRDefault="00E81220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</w:tbl>
    <w:p w14:paraId="78F1988E" w14:textId="77777777" w:rsidR="00A30C9F" w:rsidRDefault="00A30C9F" w:rsidP="00A30C9F">
      <w:pPr>
        <w:rPr>
          <w:rFonts w:ascii="Verdana" w:eastAsia="Times New Roman" w:hAnsi="Verdana" w:cs="Times New Roman"/>
          <w:sz w:val="22"/>
          <w:szCs w:val="22"/>
          <w:lang w:val="es-ES" w:eastAsia="es-ES"/>
        </w:rPr>
      </w:pPr>
    </w:p>
    <w:p w14:paraId="7108A2CE" w14:textId="77777777" w:rsidR="00465EA4" w:rsidRPr="00A30C9F" w:rsidRDefault="00465EA4" w:rsidP="00A30C9F">
      <w:pPr>
        <w:rPr>
          <w:rFonts w:ascii="Verdana" w:eastAsia="Times New Roman" w:hAnsi="Verdana" w:cs="Times New Roman"/>
          <w:sz w:val="22"/>
          <w:szCs w:val="22"/>
          <w:lang w:val="es-ES" w:eastAsia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330"/>
        <w:gridCol w:w="850"/>
        <w:gridCol w:w="851"/>
        <w:gridCol w:w="830"/>
        <w:gridCol w:w="20"/>
      </w:tblGrid>
      <w:tr w:rsidR="00565BA2" w14:paraId="53EBDAC9" w14:textId="5638C105" w:rsidTr="00565BA2">
        <w:tc>
          <w:tcPr>
            <w:tcW w:w="10881" w:type="dxa"/>
            <w:gridSpan w:val="5"/>
          </w:tcPr>
          <w:p w14:paraId="38466DF9" w14:textId="6DED5409" w:rsidR="00565BA2" w:rsidRDefault="00F86505" w:rsidP="006B0BE6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  <w:t>SERVICIOS Y/O A</w:t>
            </w:r>
            <w:r w:rsidRPr="00A30C9F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  <w:t>CTIVIDADES A DESARROLLAR</w:t>
            </w:r>
            <w:r w:rsidR="00354922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  <w:t xml:space="preserve"> </w:t>
            </w:r>
            <w:r w:rsidRPr="00A30C9F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  <w:t xml:space="preserve"> </w:t>
            </w:r>
            <w:r w:rsidR="00565BA2" w:rsidRPr="00354922">
              <w:rPr>
                <w:rFonts w:ascii="Verdana" w:eastAsia="Times New Roman" w:hAnsi="Verdana" w:cs="Times New Roman"/>
                <w:bCs/>
                <w:i/>
                <w:sz w:val="22"/>
                <w:szCs w:val="22"/>
                <w:lang w:val="es-ES" w:eastAsia="es-ES"/>
              </w:rPr>
              <w:t>(</w:t>
            </w:r>
            <w:r w:rsidR="00565BA2" w:rsidRPr="00A30C9F">
              <w:rPr>
                <w:rFonts w:ascii="Verdana" w:eastAsia="Times New Roman" w:hAnsi="Verdana" w:cs="Times New Roman"/>
                <w:i/>
                <w:iCs/>
                <w:sz w:val="22"/>
                <w:szCs w:val="22"/>
                <w:lang w:val="es-ES" w:eastAsia="es-ES"/>
              </w:rPr>
              <w:t>De cada actividad se debe especificar: descripción; calendario detallado; nº de participantes previstos</w:t>
            </w:r>
            <w:r w:rsidR="00354922">
              <w:rPr>
                <w:rFonts w:ascii="Verdana" w:eastAsia="Times New Roman" w:hAnsi="Verdana" w:cs="Times New Roman"/>
                <w:i/>
                <w:iCs/>
                <w:sz w:val="22"/>
                <w:szCs w:val="22"/>
                <w:lang w:val="es-ES" w:eastAsia="es-ES"/>
              </w:rPr>
              <w:t xml:space="preserve"> y su distribución por género</w:t>
            </w:r>
            <w:r w:rsidR="00565BA2" w:rsidRPr="00A30C9F">
              <w:rPr>
                <w:rFonts w:ascii="Verdana" w:eastAsia="Times New Roman" w:hAnsi="Verdana" w:cs="Times New Roman"/>
                <w:i/>
                <w:iCs/>
                <w:sz w:val="22"/>
                <w:szCs w:val="22"/>
                <w:lang w:val="es-ES" w:eastAsia="es-ES"/>
              </w:rPr>
              <w:t>; recursos humanos y materiales</w:t>
            </w:r>
            <w:r w:rsidR="00354922">
              <w:rPr>
                <w:rFonts w:ascii="Verdana" w:eastAsia="Times New Roman" w:hAnsi="Verdana" w:cs="Times New Roman"/>
                <w:i/>
                <w:iCs/>
                <w:sz w:val="22"/>
                <w:szCs w:val="22"/>
                <w:lang w:val="es-ES" w:eastAsia="es-ES"/>
              </w:rPr>
              <w:t>, incluyendo</w:t>
            </w:r>
            <w:r w:rsidR="00565BA2" w:rsidRPr="00A30C9F">
              <w:rPr>
                <w:rFonts w:ascii="Verdana" w:eastAsia="Times New Roman" w:hAnsi="Verdana" w:cs="Times New Roman"/>
                <w:i/>
                <w:iCs/>
                <w:sz w:val="22"/>
                <w:szCs w:val="22"/>
                <w:lang w:val="es-ES" w:eastAsia="es-ES"/>
              </w:rPr>
              <w:t xml:space="preserve"> recursos comunitarios que se utilicen)</w:t>
            </w:r>
          </w:p>
        </w:tc>
      </w:tr>
      <w:tr w:rsidR="00465EA4" w14:paraId="04E249C9" w14:textId="0F14F776" w:rsidTr="005A337E">
        <w:tc>
          <w:tcPr>
            <w:tcW w:w="8330" w:type="dxa"/>
            <w:vMerge w:val="restart"/>
            <w:vAlign w:val="center"/>
          </w:tcPr>
          <w:p w14:paraId="52D6C5D0" w14:textId="6B55B6B5" w:rsidR="00465EA4" w:rsidRPr="005A337E" w:rsidRDefault="00465EA4" w:rsidP="00465EA4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</w:pPr>
            <w:r w:rsidRPr="005A337E"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  <w:t>Servicio/actividad</w:t>
            </w:r>
            <w:r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  <w:t xml:space="preserve"> </w:t>
            </w:r>
            <w:r>
              <w:rPr>
                <w:rFonts w:ascii="Verdana" w:eastAsia="Times New Roman" w:hAnsi="Verdana" w:cs="Times New Roman"/>
                <w:i/>
                <w:sz w:val="22"/>
                <w:szCs w:val="22"/>
                <w:lang w:val="es-ES" w:eastAsia="es-ES"/>
              </w:rPr>
              <w:t>(I</w:t>
            </w:r>
            <w:r w:rsidRPr="00465EA4">
              <w:rPr>
                <w:rFonts w:ascii="Verdana" w:eastAsia="Times New Roman" w:hAnsi="Verdana" w:cs="Times New Roman"/>
                <w:i/>
                <w:sz w:val="22"/>
                <w:szCs w:val="22"/>
                <w:lang w:val="es-ES" w:eastAsia="es-ES"/>
              </w:rPr>
              <w:t>ncorporar todas las actividades del</w:t>
            </w:r>
            <w:r>
              <w:rPr>
                <w:rFonts w:ascii="Verdana" w:eastAsia="Times New Roman" w:hAnsi="Verdana" w:cs="Times New Roman"/>
                <w:i/>
                <w:sz w:val="22"/>
                <w:szCs w:val="22"/>
                <w:lang w:val="es-ES" w:eastAsia="es-ES"/>
              </w:rPr>
              <w:t xml:space="preserve"> proyecto)</w:t>
            </w:r>
            <w:r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  <w:t xml:space="preserve"> </w:t>
            </w:r>
          </w:p>
        </w:tc>
        <w:tc>
          <w:tcPr>
            <w:tcW w:w="2551" w:type="dxa"/>
            <w:gridSpan w:val="4"/>
          </w:tcPr>
          <w:p w14:paraId="438AB4EB" w14:textId="1A63E9C6" w:rsidR="00465EA4" w:rsidRPr="005A337E" w:rsidRDefault="00465EA4" w:rsidP="005A337E">
            <w:pPr>
              <w:jc w:val="center"/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</w:pPr>
            <w:r w:rsidRPr="005A337E"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  <w:t>Nº participantes</w:t>
            </w:r>
          </w:p>
        </w:tc>
      </w:tr>
      <w:tr w:rsidR="00465EA4" w14:paraId="2CD74F8A" w14:textId="77777777" w:rsidTr="005A337E">
        <w:tc>
          <w:tcPr>
            <w:tcW w:w="8330" w:type="dxa"/>
            <w:vMerge/>
            <w:vAlign w:val="center"/>
          </w:tcPr>
          <w:p w14:paraId="4E88B4BC" w14:textId="77777777" w:rsidR="00465EA4" w:rsidRDefault="00465EA4" w:rsidP="005A337E">
            <w:pPr>
              <w:jc w:val="center"/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850" w:type="dxa"/>
          </w:tcPr>
          <w:p w14:paraId="6D8A75F9" w14:textId="3E6E8106" w:rsidR="00465EA4" w:rsidRPr="00465EA4" w:rsidRDefault="00465EA4" w:rsidP="00465EA4">
            <w:pPr>
              <w:jc w:val="center"/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</w:pPr>
            <w:r w:rsidRPr="00465EA4"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  <w:t>M</w:t>
            </w:r>
          </w:p>
        </w:tc>
        <w:tc>
          <w:tcPr>
            <w:tcW w:w="851" w:type="dxa"/>
          </w:tcPr>
          <w:p w14:paraId="73DCC96A" w14:textId="41E78472" w:rsidR="00465EA4" w:rsidRPr="00465EA4" w:rsidRDefault="00465EA4" w:rsidP="00465EA4">
            <w:pPr>
              <w:jc w:val="center"/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</w:pPr>
            <w:r w:rsidRPr="00465EA4"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  <w:t>H</w:t>
            </w:r>
          </w:p>
        </w:tc>
        <w:tc>
          <w:tcPr>
            <w:tcW w:w="850" w:type="dxa"/>
            <w:gridSpan w:val="2"/>
          </w:tcPr>
          <w:p w14:paraId="7827E05D" w14:textId="10E2FC38" w:rsidR="00465EA4" w:rsidRPr="00465EA4" w:rsidRDefault="00465EA4" w:rsidP="00465EA4">
            <w:pPr>
              <w:jc w:val="center"/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</w:pPr>
            <w:r w:rsidRPr="00465EA4"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  <w:t>Total</w:t>
            </w:r>
          </w:p>
        </w:tc>
      </w:tr>
      <w:tr w:rsidR="005A337E" w14:paraId="33F0E5AA" w14:textId="77777777" w:rsidTr="00565BA2">
        <w:tc>
          <w:tcPr>
            <w:tcW w:w="8330" w:type="dxa"/>
          </w:tcPr>
          <w:p w14:paraId="08E283FC" w14:textId="77777777" w:rsidR="005A337E" w:rsidRDefault="005A337E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850" w:type="dxa"/>
          </w:tcPr>
          <w:p w14:paraId="74EE155D" w14:textId="77777777" w:rsidR="005A337E" w:rsidRDefault="005A337E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851" w:type="dxa"/>
          </w:tcPr>
          <w:p w14:paraId="6CB6812D" w14:textId="77777777" w:rsidR="005A337E" w:rsidRDefault="005A337E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850" w:type="dxa"/>
            <w:gridSpan w:val="2"/>
          </w:tcPr>
          <w:p w14:paraId="308686DF" w14:textId="77777777" w:rsidR="005A337E" w:rsidRDefault="005A337E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5A337E" w14:paraId="10B7C574" w14:textId="77777777" w:rsidTr="00565BA2">
        <w:tc>
          <w:tcPr>
            <w:tcW w:w="8330" w:type="dxa"/>
          </w:tcPr>
          <w:p w14:paraId="09A2E14C" w14:textId="77777777" w:rsidR="005A337E" w:rsidRDefault="005A337E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850" w:type="dxa"/>
          </w:tcPr>
          <w:p w14:paraId="48A9C45A" w14:textId="77777777" w:rsidR="005A337E" w:rsidRDefault="005A337E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851" w:type="dxa"/>
          </w:tcPr>
          <w:p w14:paraId="33DE7CD3" w14:textId="77777777" w:rsidR="005A337E" w:rsidRDefault="005A337E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850" w:type="dxa"/>
            <w:gridSpan w:val="2"/>
          </w:tcPr>
          <w:p w14:paraId="7967731B" w14:textId="77777777" w:rsidR="005A337E" w:rsidRDefault="005A337E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5A337E" w14:paraId="4806DEFF" w14:textId="77777777" w:rsidTr="00565BA2">
        <w:tc>
          <w:tcPr>
            <w:tcW w:w="8330" w:type="dxa"/>
          </w:tcPr>
          <w:p w14:paraId="3F0BB73C" w14:textId="77777777" w:rsidR="005A337E" w:rsidRDefault="005A337E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850" w:type="dxa"/>
          </w:tcPr>
          <w:p w14:paraId="3F815DCD" w14:textId="77777777" w:rsidR="005A337E" w:rsidRDefault="005A337E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851" w:type="dxa"/>
          </w:tcPr>
          <w:p w14:paraId="60F8559E" w14:textId="77777777" w:rsidR="005A337E" w:rsidRDefault="005A337E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850" w:type="dxa"/>
            <w:gridSpan w:val="2"/>
          </w:tcPr>
          <w:p w14:paraId="31F96790" w14:textId="77777777" w:rsidR="005A337E" w:rsidRDefault="005A337E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5A337E" w14:paraId="384AD1CD" w14:textId="77777777" w:rsidTr="00565BA2">
        <w:tc>
          <w:tcPr>
            <w:tcW w:w="8330" w:type="dxa"/>
          </w:tcPr>
          <w:p w14:paraId="21D604D1" w14:textId="77777777" w:rsidR="005A337E" w:rsidRDefault="005A337E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850" w:type="dxa"/>
          </w:tcPr>
          <w:p w14:paraId="2A83791A" w14:textId="77777777" w:rsidR="005A337E" w:rsidRDefault="005A337E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851" w:type="dxa"/>
          </w:tcPr>
          <w:p w14:paraId="10C9B69C" w14:textId="77777777" w:rsidR="005A337E" w:rsidRDefault="005A337E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850" w:type="dxa"/>
            <w:gridSpan w:val="2"/>
          </w:tcPr>
          <w:p w14:paraId="256F422F" w14:textId="77777777" w:rsidR="005A337E" w:rsidRDefault="005A337E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465EA4" w14:paraId="5E23C52A" w14:textId="77777777" w:rsidTr="00565BA2">
        <w:tc>
          <w:tcPr>
            <w:tcW w:w="8330" w:type="dxa"/>
          </w:tcPr>
          <w:p w14:paraId="25853F02" w14:textId="77777777" w:rsidR="00465EA4" w:rsidRDefault="00465EA4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850" w:type="dxa"/>
          </w:tcPr>
          <w:p w14:paraId="03CEECA6" w14:textId="77777777" w:rsidR="00465EA4" w:rsidRDefault="00465EA4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851" w:type="dxa"/>
          </w:tcPr>
          <w:p w14:paraId="34594345" w14:textId="77777777" w:rsidR="00465EA4" w:rsidRDefault="00465EA4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850" w:type="dxa"/>
            <w:gridSpan w:val="2"/>
          </w:tcPr>
          <w:p w14:paraId="5F7672ED" w14:textId="77777777" w:rsidR="00465EA4" w:rsidRDefault="00465EA4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465EA4" w14:paraId="30D8E746" w14:textId="77777777" w:rsidTr="00565BA2">
        <w:tc>
          <w:tcPr>
            <w:tcW w:w="8330" w:type="dxa"/>
          </w:tcPr>
          <w:p w14:paraId="29A8A2A8" w14:textId="77777777" w:rsidR="00465EA4" w:rsidRDefault="00465EA4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850" w:type="dxa"/>
          </w:tcPr>
          <w:p w14:paraId="4574C8F8" w14:textId="77777777" w:rsidR="00465EA4" w:rsidRDefault="00465EA4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851" w:type="dxa"/>
          </w:tcPr>
          <w:p w14:paraId="2C4EA5F1" w14:textId="77777777" w:rsidR="00465EA4" w:rsidRDefault="00465EA4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850" w:type="dxa"/>
            <w:gridSpan w:val="2"/>
          </w:tcPr>
          <w:p w14:paraId="6040CBD7" w14:textId="77777777" w:rsidR="00465EA4" w:rsidRDefault="00465EA4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465EA4" w14:paraId="13CE1084" w14:textId="77777777" w:rsidTr="00565BA2">
        <w:tc>
          <w:tcPr>
            <w:tcW w:w="8330" w:type="dxa"/>
          </w:tcPr>
          <w:p w14:paraId="0D0CFF2B" w14:textId="77777777" w:rsidR="00465EA4" w:rsidRDefault="00465EA4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850" w:type="dxa"/>
          </w:tcPr>
          <w:p w14:paraId="46A5BDE8" w14:textId="77777777" w:rsidR="00465EA4" w:rsidRDefault="00465EA4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851" w:type="dxa"/>
          </w:tcPr>
          <w:p w14:paraId="5F734A57" w14:textId="77777777" w:rsidR="00465EA4" w:rsidRDefault="00465EA4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850" w:type="dxa"/>
            <w:gridSpan w:val="2"/>
          </w:tcPr>
          <w:p w14:paraId="64F7DC5F" w14:textId="77777777" w:rsidR="00465EA4" w:rsidRDefault="00465EA4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465EA4" w14:paraId="4E9AD1CD" w14:textId="77777777" w:rsidTr="00565BA2">
        <w:tc>
          <w:tcPr>
            <w:tcW w:w="8330" w:type="dxa"/>
          </w:tcPr>
          <w:p w14:paraId="1529C9B4" w14:textId="77777777" w:rsidR="00465EA4" w:rsidRDefault="00465EA4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850" w:type="dxa"/>
          </w:tcPr>
          <w:p w14:paraId="7F2BBC94" w14:textId="77777777" w:rsidR="00465EA4" w:rsidRDefault="00465EA4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851" w:type="dxa"/>
          </w:tcPr>
          <w:p w14:paraId="4BEE70D4" w14:textId="77777777" w:rsidR="00465EA4" w:rsidRDefault="00465EA4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850" w:type="dxa"/>
            <w:gridSpan w:val="2"/>
          </w:tcPr>
          <w:p w14:paraId="156B409F" w14:textId="77777777" w:rsidR="00465EA4" w:rsidRDefault="00465EA4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465EA4" w14:paraId="1ADD4F23" w14:textId="77777777" w:rsidTr="00396257">
        <w:trPr>
          <w:gridAfter w:val="1"/>
          <w:wAfter w:w="20" w:type="dxa"/>
        </w:trPr>
        <w:tc>
          <w:tcPr>
            <w:tcW w:w="10861" w:type="dxa"/>
            <w:gridSpan w:val="4"/>
          </w:tcPr>
          <w:p w14:paraId="4E6885AE" w14:textId="66BE7396" w:rsidR="00465EA4" w:rsidRDefault="00465EA4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  <w:t>Descripción</w:t>
            </w:r>
            <w:r w:rsidR="00095579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  <w:t xml:space="preserve"> detallada</w:t>
            </w:r>
            <w:r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  <w:t xml:space="preserve"> de </w:t>
            </w:r>
            <w:r w:rsidR="003F18D3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  <w:t xml:space="preserve">TODAS </w:t>
            </w:r>
            <w:r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  <w:t>las actividades o servicios programados</w:t>
            </w:r>
            <w:r w:rsidR="00E53467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  <w:t xml:space="preserve"> y los recursos previstos</w:t>
            </w:r>
            <w:r w:rsidR="001F3353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  <w:t xml:space="preserve"> para su ejecución</w:t>
            </w:r>
          </w:p>
        </w:tc>
      </w:tr>
      <w:tr w:rsidR="00465EA4" w14:paraId="2AA989B6" w14:textId="77777777" w:rsidTr="00396257">
        <w:trPr>
          <w:gridAfter w:val="1"/>
          <w:wAfter w:w="20" w:type="dxa"/>
        </w:trPr>
        <w:tc>
          <w:tcPr>
            <w:tcW w:w="10861" w:type="dxa"/>
            <w:gridSpan w:val="4"/>
          </w:tcPr>
          <w:p w14:paraId="3731ACE9" w14:textId="77777777" w:rsidR="00465EA4" w:rsidRDefault="00465EA4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07C32D28" w14:textId="77777777" w:rsidR="00465EA4" w:rsidRDefault="00465EA4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65A80815" w14:textId="77777777" w:rsidR="00465EA4" w:rsidRDefault="00465EA4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7A4B0270" w14:textId="77777777" w:rsidR="00465EA4" w:rsidRDefault="00465EA4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</w:tbl>
    <w:p w14:paraId="08282CF2" w14:textId="77777777" w:rsidR="003F18D3" w:rsidRDefault="003F18D3" w:rsidP="00A30C9F">
      <w:pPr>
        <w:rPr>
          <w:rFonts w:ascii="Verdana" w:eastAsia="Times New Roman" w:hAnsi="Verdana" w:cs="Times New Roman"/>
          <w:sz w:val="22"/>
          <w:szCs w:val="22"/>
          <w:lang w:eastAsia="es-ES"/>
        </w:rPr>
      </w:pPr>
    </w:p>
    <w:p w14:paraId="252B42E9" w14:textId="77777777" w:rsidR="003F18D3" w:rsidRDefault="003F18D3" w:rsidP="00A30C9F">
      <w:pPr>
        <w:rPr>
          <w:rFonts w:ascii="Verdana" w:eastAsia="Times New Roman" w:hAnsi="Verdana" w:cs="Times New Roman"/>
          <w:sz w:val="22"/>
          <w:szCs w:val="22"/>
          <w:lang w:eastAsia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313"/>
        <w:gridCol w:w="805"/>
        <w:gridCol w:w="851"/>
        <w:gridCol w:w="3741"/>
      </w:tblGrid>
      <w:tr w:rsidR="00D63FC6" w:rsidRPr="00D63FC6" w14:paraId="3E6829E4" w14:textId="2DF1E56D" w:rsidTr="00396257">
        <w:tc>
          <w:tcPr>
            <w:tcW w:w="10937" w:type="dxa"/>
            <w:gridSpan w:val="5"/>
          </w:tcPr>
          <w:p w14:paraId="33FB58CC" w14:textId="72D3ACDB" w:rsidR="00D63FC6" w:rsidRPr="00D63FC6" w:rsidRDefault="00D63FC6" w:rsidP="002675CE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</w:pPr>
            <w:r w:rsidRPr="00D63FC6"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  <w:t>PERSONAL DEL PROYECTO</w:t>
            </w:r>
          </w:p>
        </w:tc>
      </w:tr>
      <w:tr w:rsidR="00D63FC6" w:rsidRPr="0034247E" w14:paraId="4BD79414" w14:textId="4C8A478D" w:rsidTr="00D63FC6">
        <w:tc>
          <w:tcPr>
            <w:tcW w:w="3227" w:type="dxa"/>
            <w:vAlign w:val="center"/>
          </w:tcPr>
          <w:p w14:paraId="3D1BEDF0" w14:textId="0A7F4DB3" w:rsidR="00D63FC6" w:rsidRPr="003F18D3" w:rsidRDefault="00D63FC6" w:rsidP="00D63FC6">
            <w:pPr>
              <w:jc w:val="center"/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</w:pPr>
            <w:r w:rsidRPr="003F18D3"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  <w:t>Personal</w:t>
            </w:r>
          </w:p>
        </w:tc>
        <w:tc>
          <w:tcPr>
            <w:tcW w:w="2313" w:type="dxa"/>
            <w:vAlign w:val="center"/>
          </w:tcPr>
          <w:p w14:paraId="35E96FE2" w14:textId="77777777" w:rsidR="00D63FC6" w:rsidRPr="003F18D3" w:rsidRDefault="00D63FC6" w:rsidP="00D63FC6">
            <w:pPr>
              <w:jc w:val="center"/>
              <w:rPr>
                <w:rFonts w:ascii="Verdana" w:eastAsia="Times New Roman" w:hAnsi="Verdana" w:cs="Arial"/>
                <w:b/>
                <w:bCs/>
                <w:iCs/>
                <w:sz w:val="22"/>
                <w:szCs w:val="22"/>
                <w:lang w:val="es-ES" w:eastAsia="es-ES"/>
              </w:rPr>
            </w:pPr>
            <w:r w:rsidRPr="003F18D3">
              <w:rPr>
                <w:rFonts w:ascii="Verdana" w:eastAsia="Times New Roman" w:hAnsi="Verdana" w:cs="Arial"/>
                <w:b/>
                <w:bCs/>
                <w:iCs/>
                <w:sz w:val="22"/>
                <w:szCs w:val="22"/>
                <w:lang w:val="es-ES" w:eastAsia="es-ES"/>
              </w:rPr>
              <w:t>Permanente/</w:t>
            </w:r>
          </w:p>
          <w:p w14:paraId="7383EF6B" w14:textId="06A44B50" w:rsidR="00D63FC6" w:rsidRPr="003F18D3" w:rsidRDefault="00D63FC6" w:rsidP="00D63FC6">
            <w:pPr>
              <w:jc w:val="center"/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</w:pPr>
            <w:r w:rsidRPr="003F18D3">
              <w:rPr>
                <w:rFonts w:ascii="Verdana" w:eastAsia="Times New Roman" w:hAnsi="Verdana" w:cs="Arial"/>
                <w:b/>
                <w:bCs/>
                <w:iCs/>
                <w:sz w:val="22"/>
                <w:szCs w:val="22"/>
                <w:lang w:val="es-ES" w:eastAsia="es-ES"/>
              </w:rPr>
              <w:t>Eventual</w:t>
            </w:r>
          </w:p>
        </w:tc>
        <w:tc>
          <w:tcPr>
            <w:tcW w:w="805" w:type="dxa"/>
            <w:vAlign w:val="center"/>
          </w:tcPr>
          <w:p w14:paraId="2784D6E8" w14:textId="6FF870F2" w:rsidR="00D63FC6" w:rsidRPr="003F18D3" w:rsidRDefault="00D63FC6" w:rsidP="00D63FC6">
            <w:pPr>
              <w:jc w:val="center"/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</w:pPr>
            <w:r w:rsidRPr="003F18D3"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  <w:t>M.</w:t>
            </w:r>
          </w:p>
        </w:tc>
        <w:tc>
          <w:tcPr>
            <w:tcW w:w="851" w:type="dxa"/>
            <w:vAlign w:val="center"/>
          </w:tcPr>
          <w:p w14:paraId="2E353FA6" w14:textId="30DD53ED" w:rsidR="00D63FC6" w:rsidRPr="003F18D3" w:rsidRDefault="00D63FC6" w:rsidP="00D63FC6">
            <w:pPr>
              <w:jc w:val="center"/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</w:pPr>
            <w:r w:rsidRPr="003F18D3"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  <w:t>H.</w:t>
            </w:r>
          </w:p>
        </w:tc>
        <w:tc>
          <w:tcPr>
            <w:tcW w:w="3741" w:type="dxa"/>
            <w:vAlign w:val="center"/>
          </w:tcPr>
          <w:p w14:paraId="628D1847" w14:textId="77777777" w:rsidR="00D63FC6" w:rsidRPr="003F18D3" w:rsidRDefault="00D63FC6" w:rsidP="00D63FC6">
            <w:pPr>
              <w:jc w:val="center"/>
              <w:rPr>
                <w:rFonts w:ascii="Verdana" w:eastAsia="Times New Roman" w:hAnsi="Verdana" w:cs="Arial"/>
                <w:b/>
                <w:bCs/>
                <w:iCs/>
                <w:sz w:val="22"/>
                <w:szCs w:val="22"/>
                <w:lang w:val="es-ES" w:eastAsia="es-ES"/>
              </w:rPr>
            </w:pPr>
            <w:r w:rsidRPr="003F18D3">
              <w:rPr>
                <w:rFonts w:ascii="Verdana" w:eastAsia="Times New Roman" w:hAnsi="Verdana" w:cs="Arial"/>
                <w:b/>
                <w:bCs/>
                <w:iCs/>
                <w:sz w:val="22"/>
                <w:szCs w:val="22"/>
                <w:lang w:val="es-ES" w:eastAsia="es-ES"/>
              </w:rPr>
              <w:t>Jornada trabajo o</w:t>
            </w:r>
          </w:p>
          <w:p w14:paraId="6FE7C3F6" w14:textId="3D9B40A6" w:rsidR="00D63FC6" w:rsidRPr="003F18D3" w:rsidRDefault="00D63FC6" w:rsidP="00D63FC6">
            <w:pPr>
              <w:jc w:val="center"/>
              <w:rPr>
                <w:rFonts w:ascii="Verdana" w:eastAsia="Times New Roman" w:hAnsi="Verdana" w:cs="Arial"/>
                <w:b/>
                <w:bCs/>
                <w:iCs/>
                <w:sz w:val="22"/>
                <w:szCs w:val="22"/>
                <w:lang w:val="es-ES" w:eastAsia="es-ES"/>
              </w:rPr>
            </w:pPr>
            <w:r w:rsidRPr="003F18D3">
              <w:rPr>
                <w:rFonts w:ascii="Verdana" w:eastAsia="Times New Roman" w:hAnsi="Verdana" w:cs="Arial"/>
                <w:b/>
                <w:bCs/>
                <w:iCs/>
                <w:sz w:val="22"/>
                <w:szCs w:val="22"/>
                <w:lang w:val="es-ES" w:eastAsia="es-ES"/>
              </w:rPr>
              <w:t>Nº horas/ año</w:t>
            </w:r>
          </w:p>
        </w:tc>
      </w:tr>
      <w:tr w:rsidR="00D63FC6" w14:paraId="672FFCBA" w14:textId="2955A91B" w:rsidTr="00D63FC6">
        <w:tc>
          <w:tcPr>
            <w:tcW w:w="3227" w:type="dxa"/>
          </w:tcPr>
          <w:p w14:paraId="285895C3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  <w:r w:rsidRPr="00A30C9F">
              <w:rPr>
                <w:rFonts w:ascii="Verdana" w:eastAsia="Times New Roman" w:hAnsi="Verdana" w:cs="Arial"/>
                <w:sz w:val="22"/>
                <w:szCs w:val="22"/>
                <w:lang w:val="es-ES" w:eastAsia="es-ES"/>
              </w:rPr>
              <w:t>Gerencia / Dirección</w:t>
            </w:r>
          </w:p>
        </w:tc>
        <w:tc>
          <w:tcPr>
            <w:tcW w:w="2313" w:type="dxa"/>
          </w:tcPr>
          <w:p w14:paraId="69763327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  <w:tc>
          <w:tcPr>
            <w:tcW w:w="805" w:type="dxa"/>
          </w:tcPr>
          <w:p w14:paraId="76954CC9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  <w:tc>
          <w:tcPr>
            <w:tcW w:w="851" w:type="dxa"/>
          </w:tcPr>
          <w:p w14:paraId="58AFB141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  <w:tc>
          <w:tcPr>
            <w:tcW w:w="3741" w:type="dxa"/>
          </w:tcPr>
          <w:p w14:paraId="56454AA6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</w:tr>
      <w:tr w:rsidR="00D63FC6" w14:paraId="6CBC5214" w14:textId="3B4D93FA" w:rsidTr="00D63FC6">
        <w:tc>
          <w:tcPr>
            <w:tcW w:w="3227" w:type="dxa"/>
          </w:tcPr>
          <w:p w14:paraId="36FF5DE9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  <w:r w:rsidRPr="00A30C9F">
              <w:rPr>
                <w:rFonts w:ascii="Verdana" w:eastAsia="Times New Roman" w:hAnsi="Verdana" w:cs="Arial"/>
                <w:sz w:val="22"/>
                <w:szCs w:val="22"/>
                <w:lang w:val="es-ES" w:eastAsia="es-ES"/>
              </w:rPr>
              <w:t>Psicóloga/o</w:t>
            </w:r>
          </w:p>
        </w:tc>
        <w:tc>
          <w:tcPr>
            <w:tcW w:w="2313" w:type="dxa"/>
          </w:tcPr>
          <w:p w14:paraId="7DC29486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  <w:tc>
          <w:tcPr>
            <w:tcW w:w="805" w:type="dxa"/>
          </w:tcPr>
          <w:p w14:paraId="2CC8D390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  <w:tc>
          <w:tcPr>
            <w:tcW w:w="851" w:type="dxa"/>
          </w:tcPr>
          <w:p w14:paraId="2F6910F5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  <w:tc>
          <w:tcPr>
            <w:tcW w:w="3741" w:type="dxa"/>
          </w:tcPr>
          <w:p w14:paraId="2A32B736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</w:tr>
      <w:tr w:rsidR="00D63FC6" w14:paraId="564B109B" w14:textId="76AB60D7" w:rsidTr="00D63FC6">
        <w:tc>
          <w:tcPr>
            <w:tcW w:w="3227" w:type="dxa"/>
          </w:tcPr>
          <w:p w14:paraId="0FA5C99F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  <w:r w:rsidRPr="00A30C9F">
              <w:rPr>
                <w:rFonts w:ascii="Verdana" w:eastAsia="Times New Roman" w:hAnsi="Verdana" w:cs="Arial"/>
                <w:sz w:val="22"/>
                <w:szCs w:val="22"/>
                <w:lang w:val="es-ES" w:eastAsia="es-ES"/>
              </w:rPr>
              <w:t>Socióloga/o</w:t>
            </w:r>
          </w:p>
        </w:tc>
        <w:tc>
          <w:tcPr>
            <w:tcW w:w="2313" w:type="dxa"/>
          </w:tcPr>
          <w:p w14:paraId="66349214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  <w:tc>
          <w:tcPr>
            <w:tcW w:w="805" w:type="dxa"/>
          </w:tcPr>
          <w:p w14:paraId="09D507C0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  <w:tc>
          <w:tcPr>
            <w:tcW w:w="851" w:type="dxa"/>
          </w:tcPr>
          <w:p w14:paraId="4C96F53D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  <w:tc>
          <w:tcPr>
            <w:tcW w:w="3741" w:type="dxa"/>
          </w:tcPr>
          <w:p w14:paraId="27AF0A39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</w:tr>
      <w:tr w:rsidR="00D63FC6" w14:paraId="1BF052E4" w14:textId="0127F8C3" w:rsidTr="00D63FC6">
        <w:tc>
          <w:tcPr>
            <w:tcW w:w="3227" w:type="dxa"/>
          </w:tcPr>
          <w:p w14:paraId="18C8F648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  <w:r w:rsidRPr="00A30C9F">
              <w:rPr>
                <w:rFonts w:ascii="Verdana" w:eastAsia="Times New Roman" w:hAnsi="Verdana" w:cs="Arial"/>
                <w:sz w:val="22"/>
                <w:szCs w:val="22"/>
                <w:lang w:val="es-ES" w:eastAsia="es-ES"/>
              </w:rPr>
              <w:t>Trabajador/a Social</w:t>
            </w:r>
          </w:p>
        </w:tc>
        <w:tc>
          <w:tcPr>
            <w:tcW w:w="2313" w:type="dxa"/>
          </w:tcPr>
          <w:p w14:paraId="709CF82D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  <w:tc>
          <w:tcPr>
            <w:tcW w:w="805" w:type="dxa"/>
          </w:tcPr>
          <w:p w14:paraId="50E9D640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  <w:tc>
          <w:tcPr>
            <w:tcW w:w="851" w:type="dxa"/>
          </w:tcPr>
          <w:p w14:paraId="35CD317D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  <w:tc>
          <w:tcPr>
            <w:tcW w:w="3741" w:type="dxa"/>
          </w:tcPr>
          <w:p w14:paraId="757F1253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</w:tr>
      <w:tr w:rsidR="00D63FC6" w14:paraId="50AD364E" w14:textId="26EEF0EB" w:rsidTr="00D63FC6">
        <w:tc>
          <w:tcPr>
            <w:tcW w:w="3227" w:type="dxa"/>
          </w:tcPr>
          <w:p w14:paraId="6DA8BD6E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  <w:r w:rsidRPr="00A30C9F">
              <w:rPr>
                <w:rFonts w:ascii="Verdana" w:eastAsia="Times New Roman" w:hAnsi="Verdana" w:cs="Arial"/>
                <w:sz w:val="22"/>
                <w:szCs w:val="22"/>
                <w:lang w:val="es-ES" w:eastAsia="es-ES"/>
              </w:rPr>
              <w:t>Educador/a Social</w:t>
            </w:r>
          </w:p>
        </w:tc>
        <w:tc>
          <w:tcPr>
            <w:tcW w:w="2313" w:type="dxa"/>
          </w:tcPr>
          <w:p w14:paraId="7D782589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  <w:tc>
          <w:tcPr>
            <w:tcW w:w="805" w:type="dxa"/>
          </w:tcPr>
          <w:p w14:paraId="0544ED49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  <w:tc>
          <w:tcPr>
            <w:tcW w:w="851" w:type="dxa"/>
          </w:tcPr>
          <w:p w14:paraId="404FCE61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  <w:tc>
          <w:tcPr>
            <w:tcW w:w="3741" w:type="dxa"/>
          </w:tcPr>
          <w:p w14:paraId="379D22A4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</w:tr>
      <w:tr w:rsidR="00D63FC6" w14:paraId="2C74D0FC" w14:textId="2246BB0E" w:rsidTr="00D63FC6">
        <w:tc>
          <w:tcPr>
            <w:tcW w:w="3227" w:type="dxa"/>
          </w:tcPr>
          <w:p w14:paraId="20092ABA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  <w:r w:rsidRPr="00A30C9F">
              <w:rPr>
                <w:rFonts w:ascii="Verdana" w:eastAsia="Times New Roman" w:hAnsi="Verdana" w:cs="Arial"/>
                <w:sz w:val="22"/>
                <w:szCs w:val="22"/>
                <w:lang w:val="es-ES" w:eastAsia="es-ES"/>
              </w:rPr>
              <w:t>Monitor/a</w:t>
            </w:r>
          </w:p>
        </w:tc>
        <w:tc>
          <w:tcPr>
            <w:tcW w:w="2313" w:type="dxa"/>
          </w:tcPr>
          <w:p w14:paraId="1AB8D3A0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  <w:tc>
          <w:tcPr>
            <w:tcW w:w="805" w:type="dxa"/>
          </w:tcPr>
          <w:p w14:paraId="3F9B617D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  <w:tc>
          <w:tcPr>
            <w:tcW w:w="851" w:type="dxa"/>
          </w:tcPr>
          <w:p w14:paraId="46F7D35F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  <w:tc>
          <w:tcPr>
            <w:tcW w:w="3741" w:type="dxa"/>
          </w:tcPr>
          <w:p w14:paraId="0E82DAE3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</w:tr>
      <w:tr w:rsidR="00D63FC6" w14:paraId="6651D2CF" w14:textId="4D13DEED" w:rsidTr="00D63FC6">
        <w:tc>
          <w:tcPr>
            <w:tcW w:w="3227" w:type="dxa"/>
          </w:tcPr>
          <w:p w14:paraId="1882157D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  <w:r w:rsidRPr="00A30C9F">
              <w:rPr>
                <w:rFonts w:ascii="Verdana" w:eastAsia="Times New Roman" w:hAnsi="Verdana" w:cs="Arial"/>
                <w:sz w:val="22"/>
                <w:szCs w:val="22"/>
                <w:lang w:val="es-ES" w:eastAsia="es-ES"/>
              </w:rPr>
              <w:t>Auxiliar Administrativa/o</w:t>
            </w:r>
          </w:p>
        </w:tc>
        <w:tc>
          <w:tcPr>
            <w:tcW w:w="2313" w:type="dxa"/>
          </w:tcPr>
          <w:p w14:paraId="517F09E4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  <w:tc>
          <w:tcPr>
            <w:tcW w:w="805" w:type="dxa"/>
          </w:tcPr>
          <w:p w14:paraId="11AB537C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  <w:tc>
          <w:tcPr>
            <w:tcW w:w="851" w:type="dxa"/>
          </w:tcPr>
          <w:p w14:paraId="74AE85D9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  <w:tc>
          <w:tcPr>
            <w:tcW w:w="3741" w:type="dxa"/>
          </w:tcPr>
          <w:p w14:paraId="0E5C073D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</w:tr>
      <w:tr w:rsidR="00D63FC6" w14:paraId="26CE2E03" w14:textId="7B8E5A2A" w:rsidTr="00D63FC6">
        <w:tc>
          <w:tcPr>
            <w:tcW w:w="3227" w:type="dxa"/>
          </w:tcPr>
          <w:p w14:paraId="6C114E80" w14:textId="77777777" w:rsidR="00D63FC6" w:rsidRPr="00A30C9F" w:rsidRDefault="00D63FC6" w:rsidP="00396257">
            <w:pPr>
              <w:rPr>
                <w:rFonts w:ascii="Verdana" w:eastAsia="Times New Roman" w:hAnsi="Verdana" w:cs="Arial"/>
                <w:sz w:val="22"/>
                <w:szCs w:val="22"/>
                <w:lang w:val="es-ES" w:eastAsia="es-ES"/>
              </w:rPr>
            </w:pPr>
            <w:r>
              <w:rPr>
                <w:rFonts w:ascii="Verdana" w:eastAsia="Times New Roman" w:hAnsi="Verdana" w:cs="Arial"/>
                <w:sz w:val="22"/>
                <w:szCs w:val="22"/>
                <w:lang w:val="es-ES" w:eastAsia="es-ES"/>
              </w:rPr>
              <w:t>Otros (indicar cuá</w:t>
            </w:r>
            <w:r w:rsidRPr="00A30C9F">
              <w:rPr>
                <w:rFonts w:ascii="Verdana" w:eastAsia="Times New Roman" w:hAnsi="Verdana" w:cs="Arial"/>
                <w:sz w:val="22"/>
                <w:szCs w:val="22"/>
                <w:lang w:val="es-ES" w:eastAsia="es-ES"/>
              </w:rPr>
              <w:t>les)</w:t>
            </w:r>
          </w:p>
        </w:tc>
        <w:tc>
          <w:tcPr>
            <w:tcW w:w="2313" w:type="dxa"/>
          </w:tcPr>
          <w:p w14:paraId="6EFD75A4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  <w:tc>
          <w:tcPr>
            <w:tcW w:w="805" w:type="dxa"/>
          </w:tcPr>
          <w:p w14:paraId="0C96F936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  <w:tc>
          <w:tcPr>
            <w:tcW w:w="851" w:type="dxa"/>
          </w:tcPr>
          <w:p w14:paraId="16E33DFF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  <w:tc>
          <w:tcPr>
            <w:tcW w:w="3741" w:type="dxa"/>
          </w:tcPr>
          <w:p w14:paraId="1F260781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</w:tr>
      <w:tr w:rsidR="00D63FC6" w14:paraId="024AC645" w14:textId="10FA984A" w:rsidTr="00D63FC6">
        <w:tc>
          <w:tcPr>
            <w:tcW w:w="3227" w:type="dxa"/>
          </w:tcPr>
          <w:p w14:paraId="4EC802C7" w14:textId="77777777" w:rsidR="00D63FC6" w:rsidRPr="000965A5" w:rsidRDefault="00D63FC6" w:rsidP="00396257">
            <w:pPr>
              <w:jc w:val="right"/>
              <w:rPr>
                <w:rFonts w:ascii="Verdana" w:eastAsia="Times New Roman" w:hAnsi="Verdana" w:cs="Arial"/>
                <w:b/>
                <w:sz w:val="22"/>
                <w:szCs w:val="22"/>
                <w:lang w:val="es-ES" w:eastAsia="es-ES"/>
              </w:rPr>
            </w:pPr>
            <w:r w:rsidRPr="000965A5">
              <w:rPr>
                <w:rFonts w:ascii="Verdana" w:eastAsia="Times New Roman" w:hAnsi="Verdana" w:cs="Arial"/>
                <w:b/>
                <w:sz w:val="22"/>
                <w:szCs w:val="22"/>
                <w:lang w:val="es-ES" w:eastAsia="es-ES"/>
              </w:rPr>
              <w:t>TOTAL</w:t>
            </w:r>
          </w:p>
        </w:tc>
        <w:tc>
          <w:tcPr>
            <w:tcW w:w="2313" w:type="dxa"/>
          </w:tcPr>
          <w:p w14:paraId="6A1F7664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  <w:tc>
          <w:tcPr>
            <w:tcW w:w="805" w:type="dxa"/>
          </w:tcPr>
          <w:p w14:paraId="540DBBF5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  <w:tc>
          <w:tcPr>
            <w:tcW w:w="851" w:type="dxa"/>
          </w:tcPr>
          <w:p w14:paraId="2DF099D8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  <w:tc>
          <w:tcPr>
            <w:tcW w:w="3741" w:type="dxa"/>
          </w:tcPr>
          <w:p w14:paraId="78B0F9BD" w14:textId="77777777" w:rsidR="00D63FC6" w:rsidRDefault="00D63FC6" w:rsidP="00396257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</w:tr>
    </w:tbl>
    <w:p w14:paraId="0F522A7F" w14:textId="77777777" w:rsidR="00D63FC6" w:rsidRDefault="00D63FC6" w:rsidP="00A30C9F">
      <w:pPr>
        <w:rPr>
          <w:rFonts w:ascii="Verdana" w:eastAsia="Times New Roman" w:hAnsi="Verdana" w:cs="Times New Roman"/>
          <w:sz w:val="22"/>
          <w:szCs w:val="22"/>
          <w:lang w:eastAsia="es-ES"/>
        </w:rPr>
      </w:pPr>
    </w:p>
    <w:p w14:paraId="6F5F5E59" w14:textId="77777777" w:rsidR="000965A5" w:rsidRDefault="000965A5" w:rsidP="00A30C9F">
      <w:pPr>
        <w:rPr>
          <w:rFonts w:ascii="Verdana" w:eastAsia="Times New Roman" w:hAnsi="Verdana" w:cs="Times New Roman"/>
          <w:sz w:val="22"/>
          <w:szCs w:val="22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61"/>
      </w:tblGrid>
      <w:tr w:rsidR="00D04A97" w14:paraId="6E715531" w14:textId="77777777" w:rsidTr="00396257">
        <w:tc>
          <w:tcPr>
            <w:tcW w:w="10861" w:type="dxa"/>
          </w:tcPr>
          <w:p w14:paraId="24085353" w14:textId="276A7469" w:rsidR="00D04A97" w:rsidRDefault="003F18D3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  <w:t xml:space="preserve">METODOLOGÍA </w:t>
            </w:r>
            <w:r w:rsidR="00D04A97" w:rsidRPr="00D04A97">
              <w:rPr>
                <w:rFonts w:ascii="Verdana" w:eastAsia="Times New Roman" w:hAnsi="Verdana" w:cs="Times New Roman"/>
                <w:i/>
                <w:sz w:val="22"/>
                <w:szCs w:val="22"/>
                <w:lang w:val="es-ES" w:eastAsia="es-ES"/>
              </w:rPr>
              <w:t>(Resumir de qué manera se desarrollará el proyecto, concretando el método de trabajo)</w:t>
            </w:r>
          </w:p>
        </w:tc>
      </w:tr>
      <w:tr w:rsidR="00D04A97" w14:paraId="4D197211" w14:textId="77777777" w:rsidTr="00396257">
        <w:tc>
          <w:tcPr>
            <w:tcW w:w="10861" w:type="dxa"/>
          </w:tcPr>
          <w:p w14:paraId="0CDE21EE" w14:textId="77777777" w:rsidR="00D04A97" w:rsidRDefault="00D04A97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40C854F1" w14:textId="77777777" w:rsidR="00D04A97" w:rsidRDefault="00D04A97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606F8534" w14:textId="77777777" w:rsidR="00D04A97" w:rsidRDefault="00D04A97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31560C0F" w14:textId="77777777" w:rsidR="00D04A97" w:rsidRDefault="00D04A97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</w:tbl>
    <w:p w14:paraId="5E3506C1" w14:textId="77777777" w:rsidR="00D63FC6" w:rsidRDefault="00D63FC6" w:rsidP="00A30C9F">
      <w:pPr>
        <w:rPr>
          <w:rFonts w:ascii="Verdana" w:eastAsia="Times New Roman" w:hAnsi="Verdana" w:cs="Times New Roman"/>
          <w:sz w:val="22"/>
          <w:szCs w:val="22"/>
          <w:lang w:val="es-ES" w:eastAsia="es-ES"/>
        </w:rPr>
      </w:pPr>
    </w:p>
    <w:p w14:paraId="38B36588" w14:textId="77777777" w:rsidR="000965A5" w:rsidRPr="00D04A97" w:rsidRDefault="000965A5" w:rsidP="00A30C9F">
      <w:pPr>
        <w:rPr>
          <w:rFonts w:ascii="Verdana" w:eastAsia="Times New Roman" w:hAnsi="Verdana" w:cs="Times New Roman"/>
          <w:sz w:val="22"/>
          <w:szCs w:val="22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61"/>
      </w:tblGrid>
      <w:tr w:rsidR="00E01728" w14:paraId="2DDDA4E7" w14:textId="77777777" w:rsidTr="00396257">
        <w:tc>
          <w:tcPr>
            <w:tcW w:w="10861" w:type="dxa"/>
          </w:tcPr>
          <w:p w14:paraId="5ECFB527" w14:textId="48730FA6" w:rsidR="00E01728" w:rsidRPr="00A30C9F" w:rsidRDefault="003F18D3" w:rsidP="00E01728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A30C9F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  <w:t xml:space="preserve">EVALUACIÓN DEL PROYECTO </w:t>
            </w:r>
            <w:r w:rsidR="00E01728" w:rsidRPr="00A30C9F">
              <w:rPr>
                <w:rFonts w:ascii="Verdana" w:eastAsia="Times New Roman" w:hAnsi="Verdana" w:cs="Times New Roman"/>
                <w:i/>
                <w:iCs/>
                <w:sz w:val="22"/>
                <w:szCs w:val="22"/>
                <w:lang w:val="es-ES" w:eastAsia="es-ES"/>
              </w:rPr>
              <w:t>(Qué indicadores se van a registrar; qué criterios se van a utilizar para valorar el trabajo que se quiere llevar a cabo; resultados que se espera obtener)</w:t>
            </w:r>
          </w:p>
          <w:p w14:paraId="1198CC2D" w14:textId="77777777" w:rsidR="00E01728" w:rsidRDefault="00E01728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E01728" w14:paraId="1B11B488" w14:textId="77777777" w:rsidTr="00396257">
        <w:tc>
          <w:tcPr>
            <w:tcW w:w="10861" w:type="dxa"/>
          </w:tcPr>
          <w:p w14:paraId="1BA81A9D" w14:textId="61746927" w:rsidR="00E01728" w:rsidRDefault="000965A5" w:rsidP="00AF7B0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AF7B0F"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  <w:t>I</w:t>
            </w:r>
            <w:r w:rsidR="00E01728" w:rsidRPr="00AF7B0F"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  <w:t>ndicadores de actividad</w:t>
            </w:r>
            <w:r w:rsidR="00E01728" w:rsidRPr="009D3119">
              <w:rPr>
                <w:rFonts w:ascii="Verdana" w:eastAsia="Times New Roman" w:hAnsi="Verdana" w:cs="Times New Roman"/>
                <w:i/>
                <w:sz w:val="22"/>
                <w:szCs w:val="22"/>
                <w:lang w:val="es-ES" w:eastAsia="es-ES"/>
              </w:rPr>
              <w:t xml:space="preserve"> (para evaluar</w:t>
            </w:r>
            <w:r w:rsidR="00AF7B0F">
              <w:rPr>
                <w:rFonts w:ascii="Verdana" w:eastAsia="Times New Roman" w:hAnsi="Verdana" w:cs="Times New Roman"/>
                <w:i/>
                <w:sz w:val="22"/>
                <w:szCs w:val="22"/>
                <w:lang w:val="es-ES" w:eastAsia="es-ES"/>
              </w:rPr>
              <w:t xml:space="preserve"> el proceso,</w:t>
            </w:r>
            <w:r w:rsidR="00E01728" w:rsidRPr="009D3119">
              <w:rPr>
                <w:rFonts w:ascii="Verdana" w:eastAsia="Times New Roman" w:hAnsi="Verdana" w:cs="Times New Roman"/>
                <w:i/>
                <w:sz w:val="22"/>
                <w:szCs w:val="22"/>
                <w:lang w:val="es-ES" w:eastAsia="es-ES"/>
              </w:rPr>
              <w:t xml:space="preserve"> la ejecución de las actividade</w:t>
            </w:r>
            <w:r w:rsidR="00A43352" w:rsidRPr="009D3119">
              <w:rPr>
                <w:rFonts w:ascii="Verdana" w:eastAsia="Times New Roman" w:hAnsi="Verdana" w:cs="Times New Roman"/>
                <w:i/>
                <w:sz w:val="22"/>
                <w:szCs w:val="22"/>
                <w:lang w:val="es-ES" w:eastAsia="es-ES"/>
              </w:rPr>
              <w:t>s</w:t>
            </w:r>
            <w:r w:rsidR="00AF7B0F">
              <w:rPr>
                <w:rFonts w:ascii="Verdana" w:eastAsia="Times New Roman" w:hAnsi="Verdana" w:cs="Times New Roman"/>
                <w:i/>
                <w:sz w:val="22"/>
                <w:szCs w:val="22"/>
                <w:lang w:val="es-ES" w:eastAsia="es-ES"/>
              </w:rPr>
              <w:t xml:space="preserve">, el </w:t>
            </w:r>
            <w:r w:rsidR="009D3119" w:rsidRPr="009D3119">
              <w:rPr>
                <w:rFonts w:ascii="Verdana" w:eastAsia="Times New Roman" w:hAnsi="Verdana" w:cs="Times New Roman"/>
                <w:i/>
                <w:sz w:val="22"/>
                <w:szCs w:val="22"/>
                <w:lang w:val="es-ES" w:eastAsia="es-ES"/>
              </w:rPr>
              <w:t xml:space="preserve">nº de </w:t>
            </w:r>
            <w:r w:rsidR="009D3119" w:rsidRPr="009D3119">
              <w:rPr>
                <w:rFonts w:ascii="Verdana" w:eastAsia="Times New Roman" w:hAnsi="Verdana" w:cs="Times New Roman"/>
                <w:i/>
                <w:sz w:val="22"/>
                <w:szCs w:val="22"/>
                <w:lang w:val="es-ES" w:eastAsia="es-ES"/>
              </w:rPr>
              <w:lastRenderedPageBreak/>
              <w:t>participantes…)</w:t>
            </w:r>
          </w:p>
        </w:tc>
      </w:tr>
      <w:tr w:rsidR="00E01728" w14:paraId="09651B0D" w14:textId="77777777" w:rsidTr="00396257">
        <w:tc>
          <w:tcPr>
            <w:tcW w:w="10861" w:type="dxa"/>
          </w:tcPr>
          <w:p w14:paraId="05E6FC2E" w14:textId="77777777" w:rsidR="000965A5" w:rsidRDefault="000965A5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0965A5" w14:paraId="0A8D5AA5" w14:textId="77777777" w:rsidTr="00396257">
        <w:tc>
          <w:tcPr>
            <w:tcW w:w="10861" w:type="dxa"/>
          </w:tcPr>
          <w:p w14:paraId="6962B381" w14:textId="77777777" w:rsidR="000965A5" w:rsidRDefault="000965A5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0965A5" w14:paraId="6A365C3A" w14:textId="77777777" w:rsidTr="00396257">
        <w:tc>
          <w:tcPr>
            <w:tcW w:w="10861" w:type="dxa"/>
          </w:tcPr>
          <w:p w14:paraId="523F874C" w14:textId="77777777" w:rsidR="000965A5" w:rsidRDefault="000965A5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0965A5" w14:paraId="535A894D" w14:textId="77777777" w:rsidTr="00396257">
        <w:tc>
          <w:tcPr>
            <w:tcW w:w="10861" w:type="dxa"/>
          </w:tcPr>
          <w:p w14:paraId="427D134F" w14:textId="77777777" w:rsidR="000965A5" w:rsidRDefault="000965A5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0965A5" w14:paraId="29707AC6" w14:textId="77777777" w:rsidTr="00396257">
        <w:tc>
          <w:tcPr>
            <w:tcW w:w="10861" w:type="dxa"/>
          </w:tcPr>
          <w:p w14:paraId="1389D301" w14:textId="77777777" w:rsidR="000965A5" w:rsidRDefault="000965A5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0965A5" w14:paraId="5D69EF8A" w14:textId="77777777" w:rsidTr="00396257">
        <w:tc>
          <w:tcPr>
            <w:tcW w:w="10861" w:type="dxa"/>
          </w:tcPr>
          <w:p w14:paraId="5B22B440" w14:textId="77777777" w:rsidR="000965A5" w:rsidRDefault="000965A5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0965A5" w14:paraId="4E7FDA56" w14:textId="77777777" w:rsidTr="00396257">
        <w:tc>
          <w:tcPr>
            <w:tcW w:w="10861" w:type="dxa"/>
          </w:tcPr>
          <w:p w14:paraId="44175760" w14:textId="77777777" w:rsidR="000965A5" w:rsidRDefault="000965A5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E01728" w14:paraId="0A9E37CE" w14:textId="77777777" w:rsidTr="00396257">
        <w:tc>
          <w:tcPr>
            <w:tcW w:w="10861" w:type="dxa"/>
          </w:tcPr>
          <w:p w14:paraId="4436EFE7" w14:textId="0D3428B7" w:rsidR="00E01728" w:rsidRDefault="00E01728" w:rsidP="008B2DF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AF7B0F"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  <w:t xml:space="preserve">Indicadores de </w:t>
            </w:r>
            <w:r w:rsidR="000965A5" w:rsidRPr="00AF7B0F"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  <w:t>consecución de los objetivos</w:t>
            </w:r>
            <w:r w:rsidR="009D3119"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  <w:t xml:space="preserve"> </w:t>
            </w:r>
            <w:r w:rsidR="009D3119" w:rsidRPr="00AF7B0F">
              <w:rPr>
                <w:rFonts w:ascii="Verdana" w:eastAsia="Times New Roman" w:hAnsi="Verdana" w:cs="Times New Roman"/>
                <w:i/>
                <w:sz w:val="22"/>
                <w:szCs w:val="22"/>
                <w:lang w:val="es-ES" w:eastAsia="es-ES"/>
              </w:rPr>
              <w:t xml:space="preserve">(para evaluar los </w:t>
            </w:r>
            <w:r w:rsidR="00AF7B0F" w:rsidRPr="00AF7B0F">
              <w:rPr>
                <w:rFonts w:ascii="Verdana" w:eastAsia="Times New Roman" w:hAnsi="Verdana" w:cs="Times New Roman"/>
                <w:i/>
                <w:sz w:val="22"/>
                <w:szCs w:val="22"/>
                <w:lang w:val="es-ES" w:eastAsia="es-ES"/>
              </w:rPr>
              <w:t>resultados</w:t>
            </w:r>
            <w:r w:rsidR="00AF7B0F">
              <w:rPr>
                <w:rFonts w:ascii="Verdana" w:eastAsia="Times New Roman" w:hAnsi="Verdana" w:cs="Times New Roman"/>
                <w:i/>
                <w:sz w:val="22"/>
                <w:szCs w:val="22"/>
                <w:lang w:val="es-ES" w:eastAsia="es-ES"/>
              </w:rPr>
              <w:t>, los cambios</w:t>
            </w:r>
            <w:r w:rsidR="009D3119" w:rsidRPr="00AF7B0F">
              <w:rPr>
                <w:rFonts w:ascii="Verdana" w:eastAsia="Times New Roman" w:hAnsi="Verdana" w:cs="Times New Roman"/>
                <w:i/>
                <w:sz w:val="22"/>
                <w:szCs w:val="22"/>
                <w:lang w:val="es-ES" w:eastAsia="es-ES"/>
              </w:rPr>
              <w:t xml:space="preserve"> </w:t>
            </w:r>
            <w:r w:rsidR="000965A5" w:rsidRPr="00AF7B0F">
              <w:rPr>
                <w:rFonts w:ascii="Verdana" w:eastAsia="Times New Roman" w:hAnsi="Verdana" w:cs="Times New Roman"/>
                <w:i/>
                <w:sz w:val="22"/>
                <w:szCs w:val="22"/>
                <w:lang w:val="es-ES" w:eastAsia="es-ES"/>
              </w:rPr>
              <w:t>esperados y deseados</w:t>
            </w:r>
            <w:r w:rsidR="00AF7B0F" w:rsidRPr="00AF7B0F">
              <w:rPr>
                <w:rFonts w:ascii="Verdana" w:eastAsia="Times New Roman" w:hAnsi="Verdana" w:cs="Times New Roman"/>
                <w:i/>
                <w:sz w:val="22"/>
                <w:szCs w:val="22"/>
                <w:lang w:val="es-ES" w:eastAsia="es-ES"/>
              </w:rPr>
              <w:t>, la satisfacción de los participantes</w:t>
            </w:r>
            <w:r w:rsidR="008B2DF7">
              <w:rPr>
                <w:rFonts w:ascii="Verdana" w:eastAsia="Times New Roman" w:hAnsi="Verdana" w:cs="Times New Roman"/>
                <w:i/>
                <w:sz w:val="22"/>
                <w:szCs w:val="22"/>
                <w:lang w:val="es-ES" w:eastAsia="es-ES"/>
              </w:rPr>
              <w:t>…)</w:t>
            </w:r>
          </w:p>
        </w:tc>
      </w:tr>
      <w:tr w:rsidR="00E01728" w14:paraId="2926FE17" w14:textId="77777777" w:rsidTr="00396257">
        <w:tc>
          <w:tcPr>
            <w:tcW w:w="10861" w:type="dxa"/>
          </w:tcPr>
          <w:p w14:paraId="1E75D2DC" w14:textId="77777777" w:rsidR="00E01728" w:rsidRDefault="00E01728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0965A5" w14:paraId="67811304" w14:textId="77777777" w:rsidTr="00396257">
        <w:tc>
          <w:tcPr>
            <w:tcW w:w="10861" w:type="dxa"/>
          </w:tcPr>
          <w:p w14:paraId="08DB7E18" w14:textId="77777777" w:rsidR="000965A5" w:rsidRDefault="000965A5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0965A5" w14:paraId="2D6718CF" w14:textId="77777777" w:rsidTr="00396257">
        <w:tc>
          <w:tcPr>
            <w:tcW w:w="10861" w:type="dxa"/>
          </w:tcPr>
          <w:p w14:paraId="2EEF4CEE" w14:textId="77777777" w:rsidR="000965A5" w:rsidRDefault="000965A5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0965A5" w14:paraId="3C14B0D4" w14:textId="77777777" w:rsidTr="00396257">
        <w:tc>
          <w:tcPr>
            <w:tcW w:w="10861" w:type="dxa"/>
          </w:tcPr>
          <w:p w14:paraId="25976544" w14:textId="77777777" w:rsidR="000965A5" w:rsidRDefault="000965A5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0965A5" w14:paraId="7509B051" w14:textId="77777777" w:rsidTr="00396257">
        <w:tc>
          <w:tcPr>
            <w:tcW w:w="10861" w:type="dxa"/>
          </w:tcPr>
          <w:p w14:paraId="5AF145A5" w14:textId="77777777" w:rsidR="000965A5" w:rsidRDefault="000965A5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0965A5" w14:paraId="3CF21BE0" w14:textId="77777777" w:rsidTr="00396257">
        <w:tc>
          <w:tcPr>
            <w:tcW w:w="10861" w:type="dxa"/>
          </w:tcPr>
          <w:p w14:paraId="0A5A155C" w14:textId="77777777" w:rsidR="000965A5" w:rsidRDefault="000965A5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0965A5" w14:paraId="41C90B9E" w14:textId="77777777" w:rsidTr="00396257">
        <w:tc>
          <w:tcPr>
            <w:tcW w:w="10861" w:type="dxa"/>
          </w:tcPr>
          <w:p w14:paraId="1B2DA96A" w14:textId="77777777" w:rsidR="000965A5" w:rsidRDefault="000965A5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8B2DF7" w14:paraId="0726D5CD" w14:textId="77777777" w:rsidTr="00396257">
        <w:tc>
          <w:tcPr>
            <w:tcW w:w="10861" w:type="dxa"/>
          </w:tcPr>
          <w:p w14:paraId="311A24B2" w14:textId="02553023" w:rsidR="008B2DF7" w:rsidRPr="00A30C9F" w:rsidRDefault="008B2DF7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A30C9F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 xml:space="preserve">Observaciones sobre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indicadores de evaluación</w:t>
            </w:r>
            <w:r w:rsidRPr="00A30C9F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:</w:t>
            </w:r>
          </w:p>
          <w:p w14:paraId="52FE7C15" w14:textId="77777777" w:rsidR="008B2DF7" w:rsidRDefault="008B2DF7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07EB0D0C" w14:textId="77777777" w:rsidR="008B2DF7" w:rsidRDefault="008B2DF7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5F60298C" w14:textId="77777777" w:rsidR="008B2DF7" w:rsidRDefault="008B2DF7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</w:tbl>
    <w:p w14:paraId="48E6AC1B" w14:textId="77777777" w:rsidR="00A30C9F" w:rsidRDefault="00A30C9F" w:rsidP="00A30C9F">
      <w:pPr>
        <w:rPr>
          <w:rFonts w:ascii="Verdana" w:eastAsia="Times New Roman" w:hAnsi="Verdana" w:cs="Times New Roman"/>
          <w:sz w:val="22"/>
          <w:szCs w:val="22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06"/>
        <w:gridCol w:w="1255"/>
      </w:tblGrid>
      <w:tr w:rsidR="001F3353" w14:paraId="3DDC6ACC" w14:textId="77777777" w:rsidTr="005A0E7B">
        <w:tc>
          <w:tcPr>
            <w:tcW w:w="10861" w:type="dxa"/>
            <w:gridSpan w:val="2"/>
          </w:tcPr>
          <w:p w14:paraId="3F410EAA" w14:textId="77777777" w:rsidR="001F3353" w:rsidRDefault="001F3353" w:rsidP="005A0E7B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  <w:r w:rsidRPr="00396257"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  <w:t>COORDINACIÓN DEL PROYECTO CON LOS SERVICIOS SOCIALES MUNICIPALES</w:t>
            </w:r>
            <w: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  <w:t xml:space="preserve"> </w:t>
            </w:r>
            <w:r w:rsidRPr="00396257">
              <w:rPr>
                <w:rFonts w:ascii="Verdana" w:eastAsia="Times New Roman" w:hAnsi="Verdana" w:cs="Times New Roman"/>
                <w:i/>
                <w:sz w:val="22"/>
                <w:szCs w:val="22"/>
                <w:lang w:eastAsia="es-ES"/>
              </w:rPr>
              <w:t>(Poner una X)</w:t>
            </w:r>
          </w:p>
        </w:tc>
      </w:tr>
      <w:tr w:rsidR="001F3353" w14:paraId="27DAD6D6" w14:textId="77777777" w:rsidTr="005A0E7B">
        <w:tc>
          <w:tcPr>
            <w:tcW w:w="9606" w:type="dxa"/>
          </w:tcPr>
          <w:p w14:paraId="4BF9E22F" w14:textId="77777777" w:rsidR="001F3353" w:rsidRDefault="001F3353" w:rsidP="005A0E7B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  <w:r w:rsidRPr="00396257"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  <w:t>No se contempla</w:t>
            </w:r>
          </w:p>
        </w:tc>
        <w:tc>
          <w:tcPr>
            <w:tcW w:w="1255" w:type="dxa"/>
          </w:tcPr>
          <w:p w14:paraId="4C670941" w14:textId="77777777" w:rsidR="001F3353" w:rsidRDefault="001F3353" w:rsidP="005A0E7B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</w:tr>
      <w:tr w:rsidR="001F3353" w14:paraId="45EEAAA9" w14:textId="77777777" w:rsidTr="005A0E7B">
        <w:tc>
          <w:tcPr>
            <w:tcW w:w="9606" w:type="dxa"/>
          </w:tcPr>
          <w:p w14:paraId="11708984" w14:textId="77777777" w:rsidR="001F3353" w:rsidRDefault="001F3353" w:rsidP="005A0E7B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  <w:r w:rsidRPr="00396257"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  <w:t>Establece relación con los Centros de Servicios Sociales / Unidad de Servicios Sociales para la intervención en casos</w:t>
            </w:r>
          </w:p>
        </w:tc>
        <w:tc>
          <w:tcPr>
            <w:tcW w:w="1255" w:type="dxa"/>
          </w:tcPr>
          <w:p w14:paraId="25584227" w14:textId="77777777" w:rsidR="001F3353" w:rsidRDefault="001F3353" w:rsidP="005A0E7B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</w:tr>
      <w:tr w:rsidR="001F3353" w14:paraId="4C808410" w14:textId="77777777" w:rsidTr="005A0E7B">
        <w:tc>
          <w:tcPr>
            <w:tcW w:w="9606" w:type="dxa"/>
          </w:tcPr>
          <w:p w14:paraId="7015DCB9" w14:textId="77777777" w:rsidR="001F3353" w:rsidRDefault="001F3353" w:rsidP="005A0E7B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  <w:r w:rsidRPr="00396257"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  <w:t>Ofrece plazas a los usuarios de servicios sociales municipales en los servicios y proyectos de la entidad</w:t>
            </w:r>
          </w:p>
        </w:tc>
        <w:tc>
          <w:tcPr>
            <w:tcW w:w="1255" w:type="dxa"/>
          </w:tcPr>
          <w:p w14:paraId="11C1A26A" w14:textId="77777777" w:rsidR="001F3353" w:rsidRDefault="001F3353" w:rsidP="005A0E7B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</w:tr>
      <w:tr w:rsidR="001F3353" w14:paraId="3CC441F0" w14:textId="77777777" w:rsidTr="005A0E7B">
        <w:tc>
          <w:tcPr>
            <w:tcW w:w="9606" w:type="dxa"/>
          </w:tcPr>
          <w:p w14:paraId="7957458E" w14:textId="77777777" w:rsidR="001F3353" w:rsidRPr="00396257" w:rsidRDefault="001F3353" w:rsidP="005A0E7B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  <w:r w:rsidRPr="00396257"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  <w:t>Participa en los planes municipales de intervención socia</w:t>
            </w:r>
            <w: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  <w:t>l</w:t>
            </w:r>
          </w:p>
        </w:tc>
        <w:tc>
          <w:tcPr>
            <w:tcW w:w="1255" w:type="dxa"/>
          </w:tcPr>
          <w:p w14:paraId="2414606F" w14:textId="77777777" w:rsidR="001F3353" w:rsidRDefault="001F3353" w:rsidP="005A0E7B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</w:tr>
      <w:tr w:rsidR="001F3353" w14:paraId="5A4C3173" w14:textId="77777777" w:rsidTr="005A0E7B">
        <w:tc>
          <w:tcPr>
            <w:tcW w:w="9606" w:type="dxa"/>
          </w:tcPr>
          <w:p w14:paraId="50227631" w14:textId="77777777" w:rsidR="001F3353" w:rsidRPr="00396257" w:rsidRDefault="001F3353" w:rsidP="005A0E7B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  <w:r w:rsidRPr="00396257"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  <w:t>Presta servicios de atención a la población en coordinación con el Ayuntamiento de Logroño</w:t>
            </w:r>
          </w:p>
        </w:tc>
        <w:tc>
          <w:tcPr>
            <w:tcW w:w="1255" w:type="dxa"/>
          </w:tcPr>
          <w:p w14:paraId="551D261E" w14:textId="77777777" w:rsidR="001F3353" w:rsidRDefault="001F3353" w:rsidP="005A0E7B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</w:tr>
      <w:tr w:rsidR="001F3353" w14:paraId="2590A6A3" w14:textId="77777777" w:rsidTr="005A0E7B">
        <w:tc>
          <w:tcPr>
            <w:tcW w:w="10861" w:type="dxa"/>
            <w:gridSpan w:val="2"/>
          </w:tcPr>
          <w:p w14:paraId="3811FFD7" w14:textId="77777777" w:rsidR="001F3353" w:rsidRPr="00396257" w:rsidRDefault="001F3353" w:rsidP="005A0E7B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  <w:t xml:space="preserve">Describir en qué consiste la </w:t>
            </w:r>
            <w:r w:rsidRPr="00396257"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  <w:t>coordinación con los Servicios Sociales Municipales</w:t>
            </w:r>
          </w:p>
        </w:tc>
      </w:tr>
      <w:tr w:rsidR="001F3353" w14:paraId="536545EA" w14:textId="77777777" w:rsidTr="005A0E7B">
        <w:tc>
          <w:tcPr>
            <w:tcW w:w="10861" w:type="dxa"/>
            <w:gridSpan w:val="2"/>
          </w:tcPr>
          <w:p w14:paraId="3955724A" w14:textId="77777777" w:rsidR="001F3353" w:rsidRDefault="001F3353" w:rsidP="005A0E7B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</w:pPr>
          </w:p>
          <w:p w14:paraId="1E0E47C4" w14:textId="77777777" w:rsidR="001F3353" w:rsidRDefault="001F3353" w:rsidP="005A0E7B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</w:pPr>
          </w:p>
          <w:p w14:paraId="24E3FD9A" w14:textId="77777777" w:rsidR="001F3353" w:rsidRDefault="001F3353" w:rsidP="005A0E7B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</w:pPr>
          </w:p>
          <w:p w14:paraId="5984B6CA" w14:textId="77777777" w:rsidR="001F3353" w:rsidRPr="00396257" w:rsidRDefault="001F3353" w:rsidP="005A0E7B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</w:pPr>
          </w:p>
        </w:tc>
      </w:tr>
    </w:tbl>
    <w:p w14:paraId="687F4D52" w14:textId="77777777" w:rsidR="003D76C6" w:rsidRPr="001F3353" w:rsidRDefault="003D76C6" w:rsidP="00A30C9F">
      <w:pPr>
        <w:rPr>
          <w:rFonts w:ascii="Verdana" w:eastAsia="Times New Roman" w:hAnsi="Verdana" w:cs="Times New Roman"/>
          <w:sz w:val="22"/>
          <w:szCs w:val="22"/>
          <w:lang w:eastAsia="es-ES"/>
        </w:rPr>
      </w:pPr>
    </w:p>
    <w:p w14:paraId="732A77C1" w14:textId="77777777" w:rsidR="001F3353" w:rsidRDefault="001F3353" w:rsidP="00A30C9F">
      <w:pPr>
        <w:rPr>
          <w:rFonts w:ascii="Verdana" w:eastAsia="Times New Roman" w:hAnsi="Verdana" w:cs="Times New Roman"/>
          <w:sz w:val="22"/>
          <w:szCs w:val="22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61"/>
      </w:tblGrid>
      <w:tr w:rsidR="003D76C6" w14:paraId="58439B8B" w14:textId="77777777" w:rsidTr="003D76C6">
        <w:tc>
          <w:tcPr>
            <w:tcW w:w="10861" w:type="dxa"/>
          </w:tcPr>
          <w:p w14:paraId="23D5B313" w14:textId="390E7328" w:rsidR="003D76C6" w:rsidRPr="003D76C6" w:rsidRDefault="003D76C6" w:rsidP="00A30C9F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</w:pPr>
            <w:r w:rsidRPr="003D76C6"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  <w:t>DIFUSIÓN DEL PROYECTO</w:t>
            </w:r>
          </w:p>
        </w:tc>
      </w:tr>
      <w:tr w:rsidR="003D76C6" w14:paraId="550BF71E" w14:textId="77777777" w:rsidTr="003D76C6">
        <w:tc>
          <w:tcPr>
            <w:tcW w:w="10861" w:type="dxa"/>
          </w:tcPr>
          <w:p w14:paraId="34B313D1" w14:textId="371CF24C" w:rsidR="003D76C6" w:rsidRPr="00573FF8" w:rsidRDefault="00573FF8" w:rsidP="00A30C9F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</w:pPr>
            <w:r w:rsidRPr="00573FF8"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  <w:t>Descripción de las acciones programadas para la difusión del proyecto y los medios de difusión que se utilizarán</w:t>
            </w:r>
          </w:p>
        </w:tc>
      </w:tr>
      <w:tr w:rsidR="00573FF8" w14:paraId="28594820" w14:textId="77777777" w:rsidTr="003D76C6">
        <w:tc>
          <w:tcPr>
            <w:tcW w:w="10861" w:type="dxa"/>
          </w:tcPr>
          <w:p w14:paraId="6CC24EB2" w14:textId="77777777" w:rsidR="00573FF8" w:rsidRDefault="00573FF8" w:rsidP="00A30C9F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</w:pPr>
          </w:p>
          <w:p w14:paraId="7551F8F9" w14:textId="77777777" w:rsidR="00573FF8" w:rsidRDefault="00573FF8" w:rsidP="00A30C9F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</w:pPr>
          </w:p>
          <w:p w14:paraId="3C6FCEB2" w14:textId="77777777" w:rsidR="00573FF8" w:rsidRPr="00573FF8" w:rsidRDefault="00573FF8" w:rsidP="00A30C9F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</w:pPr>
          </w:p>
        </w:tc>
      </w:tr>
    </w:tbl>
    <w:p w14:paraId="76C62431" w14:textId="77777777" w:rsidR="003D76C6" w:rsidRDefault="003D76C6" w:rsidP="00A30C9F">
      <w:pPr>
        <w:rPr>
          <w:rFonts w:ascii="Verdana" w:eastAsia="Times New Roman" w:hAnsi="Verdana" w:cs="Times New Roman"/>
          <w:sz w:val="22"/>
          <w:szCs w:val="22"/>
          <w:lang w:eastAsia="es-ES"/>
        </w:rPr>
      </w:pPr>
    </w:p>
    <w:p w14:paraId="0C5A7DBA" w14:textId="77777777" w:rsidR="00F94934" w:rsidRDefault="00F94934" w:rsidP="00A30C9F">
      <w:pPr>
        <w:rPr>
          <w:rFonts w:ascii="Verdana" w:eastAsia="Times New Roman" w:hAnsi="Verdana" w:cs="Times New Roman"/>
          <w:sz w:val="22"/>
          <w:szCs w:val="22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61"/>
      </w:tblGrid>
      <w:tr w:rsidR="00F94934" w:rsidRPr="003B3424" w14:paraId="4F49FF2B" w14:textId="77777777" w:rsidTr="00865DC4">
        <w:tc>
          <w:tcPr>
            <w:tcW w:w="10861" w:type="dxa"/>
          </w:tcPr>
          <w:p w14:paraId="782C1C63" w14:textId="77777777" w:rsidR="00F94934" w:rsidRPr="003B3424" w:rsidRDefault="00F94934" w:rsidP="00865DC4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  <w:t xml:space="preserve">CARÁCTER INNOVADOR </w:t>
            </w:r>
            <w:r w:rsidRPr="003B3424"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  <w:t>DEL PROYECTO</w:t>
            </w:r>
          </w:p>
        </w:tc>
      </w:tr>
      <w:tr w:rsidR="00F94934" w14:paraId="74A153E0" w14:textId="77777777" w:rsidTr="00865DC4">
        <w:tc>
          <w:tcPr>
            <w:tcW w:w="10861" w:type="dxa"/>
          </w:tcPr>
          <w:p w14:paraId="64CF028A" w14:textId="77777777" w:rsidR="00F94934" w:rsidRDefault="00F94934" w:rsidP="00865DC4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  <w:r w:rsidRPr="003B3424"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  <w:t xml:space="preserve">Especificar si el proyecto presentado ha sido financiado en años anteriores por el </w:t>
            </w:r>
            <w:r w:rsidRPr="003B3424"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  <w:lastRenderedPageBreak/>
              <w:t>Ayuntamiento</w:t>
            </w:r>
            <w: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  <w:t xml:space="preserve"> </w:t>
            </w:r>
            <w:r w:rsidRPr="003B3424">
              <w:rPr>
                <w:rFonts w:ascii="Verdana" w:eastAsia="Times New Roman" w:hAnsi="Verdana" w:cs="Times New Roman"/>
                <w:i/>
                <w:sz w:val="22"/>
                <w:szCs w:val="22"/>
                <w:lang w:eastAsia="es-ES"/>
              </w:rPr>
              <w:t>(indicar nº de años)</w:t>
            </w:r>
          </w:p>
        </w:tc>
      </w:tr>
      <w:tr w:rsidR="00F94934" w:rsidRPr="003B3424" w14:paraId="6B98B502" w14:textId="77777777" w:rsidTr="00865DC4">
        <w:tc>
          <w:tcPr>
            <w:tcW w:w="10861" w:type="dxa"/>
          </w:tcPr>
          <w:p w14:paraId="6C1BC038" w14:textId="77777777" w:rsidR="00F94934" w:rsidRDefault="00F94934" w:rsidP="00865DC4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  <w:p w14:paraId="7FAA0A51" w14:textId="77777777" w:rsidR="00F94934" w:rsidRDefault="00F94934" w:rsidP="00865DC4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  <w:p w14:paraId="395ACDDF" w14:textId="77777777" w:rsidR="00F94934" w:rsidRPr="003B3424" w:rsidRDefault="00F94934" w:rsidP="00865DC4">
            <w:pPr>
              <w:rPr>
                <w:rFonts w:ascii="Verdana" w:eastAsia="Times New Roman" w:hAnsi="Verdana" w:cs="Times New Roman"/>
                <w:sz w:val="22"/>
                <w:szCs w:val="22"/>
                <w:lang w:eastAsia="es-ES"/>
              </w:rPr>
            </w:pPr>
          </w:p>
        </w:tc>
      </w:tr>
      <w:tr w:rsidR="00F94934" w:rsidRPr="003D76C6" w14:paraId="16D4E87A" w14:textId="77777777" w:rsidTr="00865DC4">
        <w:tc>
          <w:tcPr>
            <w:tcW w:w="10861" w:type="dxa"/>
          </w:tcPr>
          <w:p w14:paraId="7C1D9B1F" w14:textId="77777777" w:rsidR="00F94934" w:rsidRPr="003D76C6" w:rsidRDefault="00F94934" w:rsidP="00865DC4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  <w:t>Especificar y describir si el PROYECTO incorpora sistemas de calidad: ISO, EFQM…</w:t>
            </w:r>
          </w:p>
        </w:tc>
      </w:tr>
      <w:tr w:rsidR="00F94934" w:rsidRPr="003D76C6" w14:paraId="43B1857A" w14:textId="77777777" w:rsidTr="00865DC4">
        <w:tc>
          <w:tcPr>
            <w:tcW w:w="10861" w:type="dxa"/>
          </w:tcPr>
          <w:p w14:paraId="00E75FAC" w14:textId="77777777" w:rsidR="00F94934" w:rsidRDefault="00F94934" w:rsidP="00865DC4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</w:pPr>
          </w:p>
          <w:p w14:paraId="474E0AAC" w14:textId="77777777" w:rsidR="00F94934" w:rsidRDefault="00F94934" w:rsidP="00865DC4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</w:pPr>
          </w:p>
          <w:p w14:paraId="17FC4360" w14:textId="77777777" w:rsidR="00F94934" w:rsidRPr="003D76C6" w:rsidRDefault="00F94934" w:rsidP="00865DC4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</w:pPr>
          </w:p>
        </w:tc>
      </w:tr>
      <w:tr w:rsidR="00354922" w:rsidRPr="00BB73FE" w14:paraId="69FAAFC8" w14:textId="77777777" w:rsidTr="005A0E7B">
        <w:tc>
          <w:tcPr>
            <w:tcW w:w="10861" w:type="dxa"/>
          </w:tcPr>
          <w:p w14:paraId="650ACA2B" w14:textId="4B91A3CA" w:rsidR="00354922" w:rsidRPr="00BB73FE" w:rsidRDefault="00354922" w:rsidP="005A0E7B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</w:pPr>
            <w:r w:rsidRPr="00BB73FE"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  <w:t>¿Se incorporan objetivos específicos para la consecución de la igualdad de las mujeres participantes?</w:t>
            </w:r>
            <w:r w:rsidR="00E53467"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  <w:t xml:space="preserve"> </w:t>
            </w:r>
            <w:r w:rsidR="00E53467"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  <w:t>Describir cuáles.</w:t>
            </w:r>
          </w:p>
        </w:tc>
      </w:tr>
      <w:tr w:rsidR="00354922" w:rsidRPr="00BB73FE" w14:paraId="49007A79" w14:textId="77777777" w:rsidTr="005A0E7B">
        <w:tc>
          <w:tcPr>
            <w:tcW w:w="10861" w:type="dxa"/>
          </w:tcPr>
          <w:p w14:paraId="51367587" w14:textId="77777777" w:rsidR="00354922" w:rsidRDefault="00354922" w:rsidP="005A0E7B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</w:pPr>
          </w:p>
          <w:p w14:paraId="3147AF22" w14:textId="77777777" w:rsidR="00354922" w:rsidRDefault="00354922" w:rsidP="005A0E7B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</w:pPr>
          </w:p>
          <w:p w14:paraId="26168531" w14:textId="77777777" w:rsidR="00354922" w:rsidRPr="00BB73FE" w:rsidRDefault="00354922" w:rsidP="005A0E7B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</w:pPr>
          </w:p>
        </w:tc>
      </w:tr>
      <w:tr w:rsidR="00354922" w:rsidRPr="00BB73FE" w14:paraId="400F1D8F" w14:textId="77777777" w:rsidTr="005A0E7B">
        <w:tc>
          <w:tcPr>
            <w:tcW w:w="10861" w:type="dxa"/>
          </w:tcPr>
          <w:p w14:paraId="32674D59" w14:textId="505414C5" w:rsidR="00354922" w:rsidRPr="00BB73FE" w:rsidRDefault="00354922" w:rsidP="00E53467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</w:pPr>
            <w:r w:rsidRPr="00BB73FE"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  <w:t xml:space="preserve">¿Se incorporan </w:t>
            </w:r>
            <w:r w:rsidR="00E53467"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  <w:t>las nuevas tecnologías en la relación con los beneficiarios del proyecto</w:t>
            </w:r>
            <w:r w:rsidRPr="00BB73FE"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  <w:t>?</w:t>
            </w:r>
            <w:r w:rsidR="00E53467"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  <w:t xml:space="preserve">  Describir de qué forma.</w:t>
            </w:r>
          </w:p>
        </w:tc>
      </w:tr>
      <w:tr w:rsidR="00354922" w:rsidRPr="00BB73FE" w14:paraId="5E63396D" w14:textId="77777777" w:rsidTr="005A0E7B">
        <w:tc>
          <w:tcPr>
            <w:tcW w:w="10861" w:type="dxa"/>
          </w:tcPr>
          <w:p w14:paraId="1EEDC2B4" w14:textId="77777777" w:rsidR="00354922" w:rsidRDefault="00354922" w:rsidP="005A0E7B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</w:pPr>
          </w:p>
          <w:p w14:paraId="22533F5F" w14:textId="77777777" w:rsidR="00354922" w:rsidRDefault="00354922" w:rsidP="005A0E7B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</w:pPr>
          </w:p>
          <w:p w14:paraId="6EB2DA07" w14:textId="77777777" w:rsidR="00354922" w:rsidRPr="00BB73FE" w:rsidRDefault="00354922" w:rsidP="005A0E7B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</w:pPr>
          </w:p>
        </w:tc>
      </w:tr>
      <w:tr w:rsidR="00346EAF" w:rsidRPr="003D76C6" w14:paraId="779E9E98" w14:textId="77777777" w:rsidTr="00027AB6">
        <w:tc>
          <w:tcPr>
            <w:tcW w:w="10861" w:type="dxa"/>
          </w:tcPr>
          <w:p w14:paraId="0EE4B91F" w14:textId="77777777" w:rsidR="00346EAF" w:rsidRPr="003D76C6" w:rsidRDefault="00346EAF" w:rsidP="00027AB6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</w:pPr>
            <w:r w:rsidRPr="003D76C6"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  <w:t xml:space="preserve">Especificar </w:t>
            </w:r>
            <w:r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  <w:t xml:space="preserve"> y describir </w:t>
            </w:r>
            <w:r w:rsidRPr="003D76C6"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  <w:t>si el proyecto incorpora sistemas novedosos de intervención y tratamiento de beneficiarios y cuáles son estos sistemas</w:t>
            </w:r>
          </w:p>
        </w:tc>
      </w:tr>
      <w:tr w:rsidR="00346EAF" w:rsidRPr="003D76C6" w14:paraId="2390C4EA" w14:textId="77777777" w:rsidTr="00027AB6">
        <w:tc>
          <w:tcPr>
            <w:tcW w:w="10861" w:type="dxa"/>
          </w:tcPr>
          <w:p w14:paraId="1B37203C" w14:textId="77777777" w:rsidR="00346EAF" w:rsidRDefault="00346EAF" w:rsidP="00027AB6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</w:pPr>
          </w:p>
          <w:p w14:paraId="2CDC70BE" w14:textId="77777777" w:rsidR="00346EAF" w:rsidRDefault="00346EAF" w:rsidP="00027AB6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</w:pPr>
            <w:bookmarkStart w:id="0" w:name="_GoBack"/>
            <w:bookmarkEnd w:id="0"/>
          </w:p>
          <w:p w14:paraId="1FDE05C9" w14:textId="77777777" w:rsidR="00346EAF" w:rsidRPr="003D76C6" w:rsidRDefault="00346EAF" w:rsidP="00027AB6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eastAsia="es-ES"/>
              </w:rPr>
            </w:pPr>
          </w:p>
        </w:tc>
      </w:tr>
    </w:tbl>
    <w:p w14:paraId="4A995A5A" w14:textId="77777777" w:rsidR="00F94934" w:rsidRPr="00F94934" w:rsidRDefault="00F94934" w:rsidP="00A30C9F">
      <w:pPr>
        <w:rPr>
          <w:rFonts w:ascii="Verdana" w:eastAsia="Times New Roman" w:hAnsi="Verdana" w:cs="Times New Roman"/>
          <w:sz w:val="22"/>
          <w:szCs w:val="22"/>
          <w:lang w:eastAsia="es-ES"/>
        </w:rPr>
      </w:pPr>
    </w:p>
    <w:p w14:paraId="3E99E9C4" w14:textId="77777777" w:rsidR="00095579" w:rsidRDefault="00095579" w:rsidP="00A30C9F">
      <w:pPr>
        <w:rPr>
          <w:rFonts w:ascii="Verdana" w:eastAsia="Times New Roman" w:hAnsi="Verdana" w:cs="Times New Roman"/>
          <w:sz w:val="22"/>
          <w:szCs w:val="22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61"/>
      </w:tblGrid>
      <w:tr w:rsidR="00095579" w14:paraId="5485E3D4" w14:textId="77777777" w:rsidTr="00865DC4">
        <w:tc>
          <w:tcPr>
            <w:tcW w:w="10861" w:type="dxa"/>
          </w:tcPr>
          <w:p w14:paraId="56675071" w14:textId="3DF3C5D3" w:rsidR="00095579" w:rsidRDefault="00095579" w:rsidP="00865DC4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  <w:t>IMPACTO SOCIAL DE LAS ACTUACIONES PROPUESTAS EN EL PROYECTO</w:t>
            </w:r>
            <w:r w:rsidRPr="00A30C9F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  <w:t xml:space="preserve"> </w:t>
            </w:r>
          </w:p>
        </w:tc>
      </w:tr>
      <w:tr w:rsidR="00095579" w14:paraId="2E508FED" w14:textId="77777777" w:rsidTr="00865DC4">
        <w:tc>
          <w:tcPr>
            <w:tcW w:w="10861" w:type="dxa"/>
          </w:tcPr>
          <w:p w14:paraId="2F82219F" w14:textId="4258A726" w:rsidR="00095579" w:rsidRDefault="00095579" w:rsidP="00865DC4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  <w:t>Participantes potenciales en la actividad y beneficiarios directos en relación con su alcance potencial</w:t>
            </w:r>
          </w:p>
        </w:tc>
      </w:tr>
      <w:tr w:rsidR="00095579" w14:paraId="6D77B14C" w14:textId="77777777" w:rsidTr="00865DC4">
        <w:tc>
          <w:tcPr>
            <w:tcW w:w="10861" w:type="dxa"/>
          </w:tcPr>
          <w:p w14:paraId="63AE55A8" w14:textId="77777777" w:rsidR="00095579" w:rsidRDefault="00095579" w:rsidP="00865DC4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3D680D10" w14:textId="77777777" w:rsidR="00095579" w:rsidRDefault="00095579" w:rsidP="00865DC4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5BC9F2E2" w14:textId="77777777" w:rsidR="00095579" w:rsidRDefault="00095579" w:rsidP="00865DC4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095579" w14:paraId="71836BC1" w14:textId="77777777" w:rsidTr="00865DC4">
        <w:tc>
          <w:tcPr>
            <w:tcW w:w="10861" w:type="dxa"/>
          </w:tcPr>
          <w:p w14:paraId="23D9B1B6" w14:textId="44AD120A" w:rsidR="00095579" w:rsidRDefault="00095579" w:rsidP="00865DC4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  <w:t>Promoción de la inclusión social de los beneficiarios y mejora de su calidad de vida</w:t>
            </w:r>
          </w:p>
        </w:tc>
      </w:tr>
      <w:tr w:rsidR="00095579" w14:paraId="31163399" w14:textId="77777777" w:rsidTr="00865DC4">
        <w:tc>
          <w:tcPr>
            <w:tcW w:w="10861" w:type="dxa"/>
          </w:tcPr>
          <w:p w14:paraId="59C9C6BE" w14:textId="77777777" w:rsidR="00095579" w:rsidRDefault="00095579" w:rsidP="00865DC4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2CDA5C23" w14:textId="77777777" w:rsidR="00095579" w:rsidRDefault="00095579" w:rsidP="00865DC4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500D80E2" w14:textId="77777777" w:rsidR="00095579" w:rsidRDefault="00095579" w:rsidP="00865DC4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</w:tbl>
    <w:p w14:paraId="0E7BD930" w14:textId="77777777" w:rsidR="00095579" w:rsidRDefault="00095579" w:rsidP="00A30C9F">
      <w:pPr>
        <w:rPr>
          <w:rFonts w:ascii="Verdana" w:eastAsia="Times New Roman" w:hAnsi="Verdana" w:cs="Times New Roman"/>
          <w:sz w:val="22"/>
          <w:szCs w:val="22"/>
          <w:lang w:val="es-ES" w:eastAsia="es-ES"/>
        </w:rPr>
      </w:pPr>
    </w:p>
    <w:p w14:paraId="2AE4D231" w14:textId="77777777" w:rsidR="003C7637" w:rsidRDefault="003C7637" w:rsidP="00A30C9F">
      <w:pPr>
        <w:rPr>
          <w:rFonts w:ascii="Verdana" w:eastAsia="Times New Roman" w:hAnsi="Verdana" w:cs="Times New Roman"/>
          <w:sz w:val="22"/>
          <w:szCs w:val="22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203"/>
        <w:gridCol w:w="4034"/>
        <w:gridCol w:w="1397"/>
      </w:tblGrid>
      <w:tr w:rsidR="003C7637" w14:paraId="53B1A724" w14:textId="77777777" w:rsidTr="00396257">
        <w:tc>
          <w:tcPr>
            <w:tcW w:w="10861" w:type="dxa"/>
            <w:gridSpan w:val="4"/>
          </w:tcPr>
          <w:p w14:paraId="3C639757" w14:textId="1D1C5C03" w:rsidR="003C7637" w:rsidRDefault="003F18D3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A30C9F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  <w:t>PRESUPUESTO DETALLADO DE INGRESOS Y GASTOS DEL PROYECTO OBJETO DE SUBVENCIÓN</w:t>
            </w:r>
            <w:r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val="es-ES" w:eastAsia="es-ES"/>
              </w:rPr>
              <w:t xml:space="preserve"> </w:t>
            </w:r>
            <w:r w:rsidR="002675CE" w:rsidRPr="002675CE">
              <w:rPr>
                <w:rFonts w:ascii="Verdana" w:eastAsia="Times New Roman" w:hAnsi="Verdana" w:cs="Times New Roman"/>
                <w:bCs/>
                <w:i/>
                <w:sz w:val="22"/>
                <w:szCs w:val="22"/>
                <w:lang w:val="es-ES" w:eastAsia="es-ES"/>
              </w:rPr>
              <w:t>(</w:t>
            </w:r>
            <w:r w:rsidR="002675CE">
              <w:rPr>
                <w:rFonts w:ascii="Verdana" w:eastAsia="Times New Roman" w:hAnsi="Verdana" w:cs="Times New Roman"/>
                <w:bCs/>
                <w:i/>
                <w:sz w:val="22"/>
                <w:szCs w:val="22"/>
                <w:lang w:val="es-ES" w:eastAsia="es-ES"/>
              </w:rPr>
              <w:t>el proyecto puede estar financiado por diversos organismos)</w:t>
            </w:r>
          </w:p>
        </w:tc>
      </w:tr>
      <w:tr w:rsidR="003C7637" w14:paraId="5005B4A4" w14:textId="77777777" w:rsidTr="003C7637">
        <w:tc>
          <w:tcPr>
            <w:tcW w:w="3227" w:type="dxa"/>
          </w:tcPr>
          <w:p w14:paraId="6165F54E" w14:textId="37CFDF09" w:rsidR="003C7637" w:rsidRDefault="002675CE" w:rsidP="003C7637">
            <w:pPr>
              <w:jc w:val="center"/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INGRESOS</w:t>
            </w:r>
          </w:p>
        </w:tc>
        <w:tc>
          <w:tcPr>
            <w:tcW w:w="2203" w:type="dxa"/>
          </w:tcPr>
          <w:p w14:paraId="1F809A63" w14:textId="3660A5F8" w:rsidR="003C7637" w:rsidRDefault="003C7637" w:rsidP="003C7637">
            <w:pPr>
              <w:jc w:val="center"/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Importe</w:t>
            </w:r>
          </w:p>
        </w:tc>
        <w:tc>
          <w:tcPr>
            <w:tcW w:w="4034" w:type="dxa"/>
          </w:tcPr>
          <w:p w14:paraId="23AF94C5" w14:textId="1FE3475A" w:rsidR="003C7637" w:rsidRDefault="002675CE" w:rsidP="003C7637">
            <w:pPr>
              <w:jc w:val="center"/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Estado: </w:t>
            </w:r>
            <w:r w:rsidR="003C7637">
              <w:rPr>
                <w:rFonts w:ascii="Verdana" w:hAnsi="Verdana"/>
                <w:b/>
                <w:bCs/>
                <w:sz w:val="22"/>
                <w:szCs w:val="22"/>
              </w:rPr>
              <w:t>Solicitado o Concedido</w:t>
            </w:r>
          </w:p>
        </w:tc>
        <w:tc>
          <w:tcPr>
            <w:tcW w:w="1397" w:type="dxa"/>
          </w:tcPr>
          <w:p w14:paraId="21EB0403" w14:textId="0F9185B9" w:rsidR="003C7637" w:rsidRDefault="003C7637" w:rsidP="003C7637">
            <w:pPr>
              <w:jc w:val="center"/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%</w:t>
            </w:r>
          </w:p>
        </w:tc>
      </w:tr>
      <w:tr w:rsidR="003C7637" w14:paraId="5A9F7CC2" w14:textId="77777777" w:rsidTr="003C7637">
        <w:tc>
          <w:tcPr>
            <w:tcW w:w="3227" w:type="dxa"/>
          </w:tcPr>
          <w:p w14:paraId="05EFD159" w14:textId="0E75A2E9" w:rsidR="003C7637" w:rsidRPr="00095579" w:rsidRDefault="003C7637" w:rsidP="00A30C9F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</w:pPr>
            <w:r w:rsidRPr="00095579">
              <w:rPr>
                <w:rFonts w:ascii="Verdana" w:hAnsi="Verdana"/>
                <w:b/>
                <w:bCs/>
                <w:sz w:val="21"/>
                <w:szCs w:val="21"/>
              </w:rPr>
              <w:t xml:space="preserve">Subvención </w:t>
            </w:r>
            <w:r w:rsidR="00095579">
              <w:rPr>
                <w:rFonts w:ascii="Verdana" w:hAnsi="Verdana"/>
                <w:b/>
                <w:bCs/>
                <w:sz w:val="21"/>
                <w:szCs w:val="21"/>
              </w:rPr>
              <w:t xml:space="preserve">solicitada al </w:t>
            </w:r>
            <w:r w:rsidRPr="00095579">
              <w:rPr>
                <w:rFonts w:ascii="Verdana" w:hAnsi="Verdana"/>
                <w:b/>
                <w:bCs/>
                <w:sz w:val="21"/>
                <w:szCs w:val="21"/>
              </w:rPr>
              <w:t xml:space="preserve">Ayuntamiento de Logroño </w:t>
            </w:r>
          </w:p>
        </w:tc>
        <w:tc>
          <w:tcPr>
            <w:tcW w:w="2203" w:type="dxa"/>
          </w:tcPr>
          <w:p w14:paraId="5C3EE7AC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034" w:type="dxa"/>
          </w:tcPr>
          <w:p w14:paraId="744A8EFE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397" w:type="dxa"/>
          </w:tcPr>
          <w:p w14:paraId="6B5C9A7C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3C7637" w14:paraId="06936BBA" w14:textId="77777777" w:rsidTr="003C7637">
        <w:tc>
          <w:tcPr>
            <w:tcW w:w="3227" w:type="dxa"/>
          </w:tcPr>
          <w:p w14:paraId="3382061A" w14:textId="505C92C6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35519D">
              <w:rPr>
                <w:rFonts w:ascii="Verdana" w:hAnsi="Verdana"/>
                <w:bCs/>
                <w:sz w:val="21"/>
                <w:szCs w:val="21"/>
              </w:rPr>
              <w:t xml:space="preserve">Subvención Otras Administraciones </w:t>
            </w:r>
            <w:r w:rsidRPr="0035519D">
              <w:rPr>
                <w:rFonts w:ascii="Verdana" w:hAnsi="Verdana"/>
                <w:bCs/>
                <w:i/>
                <w:sz w:val="21"/>
                <w:szCs w:val="21"/>
              </w:rPr>
              <w:t>(para el mismo programa)</w:t>
            </w:r>
          </w:p>
        </w:tc>
        <w:tc>
          <w:tcPr>
            <w:tcW w:w="2203" w:type="dxa"/>
          </w:tcPr>
          <w:p w14:paraId="1E30F54E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034" w:type="dxa"/>
          </w:tcPr>
          <w:p w14:paraId="573F6D5A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397" w:type="dxa"/>
          </w:tcPr>
          <w:p w14:paraId="3753027E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3C7637" w14:paraId="373AA3B4" w14:textId="77777777" w:rsidTr="003C7637">
        <w:tc>
          <w:tcPr>
            <w:tcW w:w="3227" w:type="dxa"/>
          </w:tcPr>
          <w:p w14:paraId="60986AC7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2203" w:type="dxa"/>
          </w:tcPr>
          <w:p w14:paraId="52453493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034" w:type="dxa"/>
          </w:tcPr>
          <w:p w14:paraId="43FED4E7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397" w:type="dxa"/>
          </w:tcPr>
          <w:p w14:paraId="223A722B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3C7637" w14:paraId="6180AA6B" w14:textId="77777777" w:rsidTr="003C7637">
        <w:tc>
          <w:tcPr>
            <w:tcW w:w="3227" w:type="dxa"/>
          </w:tcPr>
          <w:p w14:paraId="5FA70030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2203" w:type="dxa"/>
          </w:tcPr>
          <w:p w14:paraId="24BF1C70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034" w:type="dxa"/>
          </w:tcPr>
          <w:p w14:paraId="52B2B6D9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397" w:type="dxa"/>
          </w:tcPr>
          <w:p w14:paraId="2D1D8B95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3C7637" w14:paraId="0B7D53C8" w14:textId="77777777" w:rsidTr="003C7637">
        <w:tc>
          <w:tcPr>
            <w:tcW w:w="3227" w:type="dxa"/>
          </w:tcPr>
          <w:p w14:paraId="2016BC2A" w14:textId="24D118D5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 xml:space="preserve">Subvención Otras Entidades, </w:t>
            </w:r>
            <w:r w:rsidRPr="0035519D">
              <w:rPr>
                <w:rFonts w:ascii="Verdana" w:hAnsi="Verdana"/>
                <w:bCs/>
                <w:sz w:val="21"/>
                <w:szCs w:val="21"/>
              </w:rPr>
              <w:t>Cajas...</w:t>
            </w:r>
            <w:r>
              <w:rPr>
                <w:rFonts w:ascii="Verdana" w:hAnsi="Verdana"/>
                <w:bCs/>
                <w:sz w:val="21"/>
                <w:szCs w:val="21"/>
              </w:rPr>
              <w:t xml:space="preserve"> </w:t>
            </w:r>
            <w:r w:rsidRPr="002675CE">
              <w:rPr>
                <w:rFonts w:ascii="Verdana" w:hAnsi="Verdana"/>
                <w:bCs/>
                <w:i/>
                <w:sz w:val="21"/>
                <w:szCs w:val="21"/>
              </w:rPr>
              <w:t xml:space="preserve">(para el </w:t>
            </w:r>
            <w:r w:rsidRPr="002675CE">
              <w:rPr>
                <w:rFonts w:ascii="Verdana" w:hAnsi="Verdana"/>
                <w:bCs/>
                <w:i/>
                <w:sz w:val="21"/>
                <w:szCs w:val="21"/>
              </w:rPr>
              <w:lastRenderedPageBreak/>
              <w:t>mismo programa)</w:t>
            </w:r>
          </w:p>
        </w:tc>
        <w:tc>
          <w:tcPr>
            <w:tcW w:w="2203" w:type="dxa"/>
          </w:tcPr>
          <w:p w14:paraId="233D6350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034" w:type="dxa"/>
          </w:tcPr>
          <w:p w14:paraId="0517B58E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397" w:type="dxa"/>
          </w:tcPr>
          <w:p w14:paraId="799CB29E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3C7637" w14:paraId="4507D259" w14:textId="77777777" w:rsidTr="003C7637">
        <w:tc>
          <w:tcPr>
            <w:tcW w:w="3227" w:type="dxa"/>
          </w:tcPr>
          <w:p w14:paraId="6203E736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2203" w:type="dxa"/>
          </w:tcPr>
          <w:p w14:paraId="4AC9EE5D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034" w:type="dxa"/>
          </w:tcPr>
          <w:p w14:paraId="3FCA4744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397" w:type="dxa"/>
          </w:tcPr>
          <w:p w14:paraId="4E1CE19B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3C7637" w14:paraId="12AE5C54" w14:textId="77777777" w:rsidTr="003C7637">
        <w:tc>
          <w:tcPr>
            <w:tcW w:w="3227" w:type="dxa"/>
          </w:tcPr>
          <w:p w14:paraId="7F13F957" w14:textId="2A3A6E90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>
              <w:rPr>
                <w:rFonts w:ascii="Verdana" w:hAnsi="Verdana"/>
                <w:sz w:val="21"/>
                <w:szCs w:val="21"/>
              </w:rPr>
              <w:t>Aportación de la entidad</w:t>
            </w:r>
          </w:p>
        </w:tc>
        <w:tc>
          <w:tcPr>
            <w:tcW w:w="2203" w:type="dxa"/>
          </w:tcPr>
          <w:p w14:paraId="3C5168EE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034" w:type="dxa"/>
          </w:tcPr>
          <w:p w14:paraId="1A3342B6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397" w:type="dxa"/>
          </w:tcPr>
          <w:p w14:paraId="3B930833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3C7637" w14:paraId="282707E5" w14:textId="77777777" w:rsidTr="003C7637">
        <w:tc>
          <w:tcPr>
            <w:tcW w:w="3227" w:type="dxa"/>
          </w:tcPr>
          <w:p w14:paraId="485ABC91" w14:textId="1EB0642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35519D">
              <w:rPr>
                <w:rFonts w:ascii="Verdana" w:hAnsi="Verdana"/>
                <w:bCs/>
                <w:sz w:val="21"/>
                <w:szCs w:val="21"/>
              </w:rPr>
              <w:t>Cuotas de socios</w:t>
            </w:r>
          </w:p>
        </w:tc>
        <w:tc>
          <w:tcPr>
            <w:tcW w:w="2203" w:type="dxa"/>
          </w:tcPr>
          <w:p w14:paraId="5C00DE31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034" w:type="dxa"/>
          </w:tcPr>
          <w:p w14:paraId="2858DDA3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397" w:type="dxa"/>
          </w:tcPr>
          <w:p w14:paraId="743B75E7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3C7637" w14:paraId="47C78970" w14:textId="77777777" w:rsidTr="003C7637">
        <w:tc>
          <w:tcPr>
            <w:tcW w:w="3227" w:type="dxa"/>
          </w:tcPr>
          <w:p w14:paraId="254C5B14" w14:textId="6FFEFDD6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35519D">
              <w:rPr>
                <w:rFonts w:ascii="Verdana" w:hAnsi="Verdana"/>
                <w:bCs/>
                <w:sz w:val="21"/>
                <w:szCs w:val="21"/>
              </w:rPr>
              <w:t>Importes abonados por servicios</w:t>
            </w:r>
          </w:p>
        </w:tc>
        <w:tc>
          <w:tcPr>
            <w:tcW w:w="2203" w:type="dxa"/>
          </w:tcPr>
          <w:p w14:paraId="7D4ED55F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034" w:type="dxa"/>
          </w:tcPr>
          <w:p w14:paraId="545C85D0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397" w:type="dxa"/>
          </w:tcPr>
          <w:p w14:paraId="7C865067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3C7637" w14:paraId="054510C2" w14:textId="77777777" w:rsidTr="003C7637">
        <w:tc>
          <w:tcPr>
            <w:tcW w:w="3227" w:type="dxa"/>
          </w:tcPr>
          <w:p w14:paraId="1BFBD042" w14:textId="45A0A7EF" w:rsidR="003C7637" w:rsidRPr="0035519D" w:rsidRDefault="003C7637" w:rsidP="00A30C9F">
            <w:pPr>
              <w:rPr>
                <w:rFonts w:ascii="Verdana" w:hAnsi="Verdana"/>
                <w:bCs/>
                <w:sz w:val="21"/>
                <w:szCs w:val="21"/>
              </w:rPr>
            </w:pPr>
            <w:r w:rsidRPr="0035519D">
              <w:rPr>
                <w:rFonts w:ascii="Verdana" w:hAnsi="Verdana"/>
                <w:bCs/>
                <w:sz w:val="21"/>
                <w:szCs w:val="21"/>
              </w:rPr>
              <w:t>Otros</w:t>
            </w:r>
          </w:p>
        </w:tc>
        <w:tc>
          <w:tcPr>
            <w:tcW w:w="2203" w:type="dxa"/>
          </w:tcPr>
          <w:p w14:paraId="267144FA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034" w:type="dxa"/>
          </w:tcPr>
          <w:p w14:paraId="626FEBDB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397" w:type="dxa"/>
          </w:tcPr>
          <w:p w14:paraId="7AB823DF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3C7637" w14:paraId="684BECA5" w14:textId="77777777" w:rsidTr="003C7637">
        <w:tc>
          <w:tcPr>
            <w:tcW w:w="3227" w:type="dxa"/>
          </w:tcPr>
          <w:p w14:paraId="14535475" w14:textId="6D0CEE18" w:rsidR="003C7637" w:rsidRP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2203" w:type="dxa"/>
          </w:tcPr>
          <w:p w14:paraId="5BDBC945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034" w:type="dxa"/>
          </w:tcPr>
          <w:p w14:paraId="19C541D2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397" w:type="dxa"/>
          </w:tcPr>
          <w:p w14:paraId="3F7AE264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3C7637" w14:paraId="68C66FA1" w14:textId="77777777" w:rsidTr="003C7637">
        <w:tc>
          <w:tcPr>
            <w:tcW w:w="3227" w:type="dxa"/>
          </w:tcPr>
          <w:p w14:paraId="509C6F46" w14:textId="6424933B" w:rsidR="003C7637" w:rsidRDefault="003C7637" w:rsidP="003C7637">
            <w:pPr>
              <w:jc w:val="right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Total ingresos</w:t>
            </w:r>
          </w:p>
        </w:tc>
        <w:tc>
          <w:tcPr>
            <w:tcW w:w="2203" w:type="dxa"/>
          </w:tcPr>
          <w:p w14:paraId="1C65A1A8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034" w:type="dxa"/>
          </w:tcPr>
          <w:p w14:paraId="01F7599D" w14:textId="77777777" w:rsidR="003C7637" w:rsidRDefault="003C7637" w:rsidP="00A30C9F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397" w:type="dxa"/>
          </w:tcPr>
          <w:p w14:paraId="09359CA1" w14:textId="46B17B13" w:rsidR="003C7637" w:rsidRPr="002675CE" w:rsidRDefault="002675CE" w:rsidP="002675CE">
            <w:pPr>
              <w:jc w:val="center"/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</w:pPr>
            <w:r w:rsidRPr="002675CE"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  <w:t>100%</w:t>
            </w:r>
          </w:p>
        </w:tc>
      </w:tr>
      <w:tr w:rsidR="003F18D3" w14:paraId="442749AB" w14:textId="77777777" w:rsidTr="00396257">
        <w:tc>
          <w:tcPr>
            <w:tcW w:w="10861" w:type="dxa"/>
            <w:gridSpan w:val="4"/>
          </w:tcPr>
          <w:p w14:paraId="3EFB2781" w14:textId="028642AC" w:rsidR="003F18D3" w:rsidRPr="002675CE" w:rsidRDefault="003F18D3" w:rsidP="003F18D3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  <w:t>Observaciones sobre los INGRESOS del proyecto</w:t>
            </w:r>
          </w:p>
        </w:tc>
      </w:tr>
      <w:tr w:rsidR="003F18D3" w14:paraId="1C660CF9" w14:textId="77777777" w:rsidTr="00396257">
        <w:tc>
          <w:tcPr>
            <w:tcW w:w="10861" w:type="dxa"/>
            <w:gridSpan w:val="4"/>
          </w:tcPr>
          <w:p w14:paraId="120C6C00" w14:textId="77777777" w:rsidR="003F18D3" w:rsidRDefault="003F18D3" w:rsidP="003F18D3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</w:pPr>
          </w:p>
          <w:p w14:paraId="0197F0AE" w14:textId="77777777" w:rsidR="003F18D3" w:rsidRDefault="003F18D3" w:rsidP="003F18D3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</w:pPr>
          </w:p>
          <w:p w14:paraId="345943EA" w14:textId="77777777" w:rsidR="003F18D3" w:rsidRDefault="003F18D3" w:rsidP="003F18D3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</w:pPr>
          </w:p>
          <w:p w14:paraId="04BE87A2" w14:textId="77777777" w:rsidR="003F18D3" w:rsidRDefault="003F18D3" w:rsidP="003F18D3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</w:pPr>
          </w:p>
        </w:tc>
      </w:tr>
    </w:tbl>
    <w:p w14:paraId="50776F68" w14:textId="77777777" w:rsidR="002675CE" w:rsidRDefault="002675CE" w:rsidP="0035519D">
      <w:pPr>
        <w:pStyle w:val="Textbody"/>
        <w:spacing w:after="0"/>
        <w:rPr>
          <w:rFonts w:ascii="Verdana" w:hAnsi="Verdana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1"/>
        <w:gridCol w:w="1953"/>
        <w:gridCol w:w="2394"/>
        <w:gridCol w:w="1842"/>
        <w:gridCol w:w="1757"/>
      </w:tblGrid>
      <w:tr w:rsidR="002675CE" w14:paraId="5E866B02" w14:textId="77777777" w:rsidTr="002675CE">
        <w:tc>
          <w:tcPr>
            <w:tcW w:w="2991" w:type="dxa"/>
            <w:vAlign w:val="center"/>
          </w:tcPr>
          <w:p w14:paraId="63BF4F01" w14:textId="31E76CE9" w:rsidR="002675CE" w:rsidRDefault="002675CE" w:rsidP="002675CE">
            <w:pPr>
              <w:jc w:val="center"/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GASTOS</w:t>
            </w:r>
          </w:p>
        </w:tc>
        <w:tc>
          <w:tcPr>
            <w:tcW w:w="1953" w:type="dxa"/>
            <w:vAlign w:val="center"/>
          </w:tcPr>
          <w:p w14:paraId="3D46B2FA" w14:textId="6EE6AA70" w:rsidR="002675CE" w:rsidRDefault="002675CE" w:rsidP="002675CE">
            <w:pPr>
              <w:jc w:val="center"/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Ayuntamiento</w:t>
            </w:r>
          </w:p>
        </w:tc>
        <w:tc>
          <w:tcPr>
            <w:tcW w:w="2394" w:type="dxa"/>
            <w:vAlign w:val="center"/>
          </w:tcPr>
          <w:p w14:paraId="5C4D03F3" w14:textId="11828A4A" w:rsidR="002675CE" w:rsidRDefault="002675CE" w:rsidP="002675CE">
            <w:pPr>
              <w:jc w:val="center"/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Otras administraciones</w:t>
            </w:r>
          </w:p>
        </w:tc>
        <w:tc>
          <w:tcPr>
            <w:tcW w:w="1842" w:type="dxa"/>
            <w:vAlign w:val="center"/>
          </w:tcPr>
          <w:p w14:paraId="33500C2A" w14:textId="12DB9769" w:rsidR="002675CE" w:rsidRDefault="002675CE" w:rsidP="002675CE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Otras entidades</w:t>
            </w:r>
          </w:p>
        </w:tc>
        <w:tc>
          <w:tcPr>
            <w:tcW w:w="1757" w:type="dxa"/>
            <w:vAlign w:val="center"/>
          </w:tcPr>
          <w:p w14:paraId="119D6708" w14:textId="0D4C6453" w:rsidR="002675CE" w:rsidRPr="002675CE" w:rsidRDefault="002675CE" w:rsidP="002675CE">
            <w:pPr>
              <w:jc w:val="center"/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  <w:t>Total</w:t>
            </w:r>
          </w:p>
        </w:tc>
      </w:tr>
      <w:tr w:rsidR="002675CE" w14:paraId="6EB2A6BB" w14:textId="77777777" w:rsidTr="002675CE">
        <w:tc>
          <w:tcPr>
            <w:tcW w:w="2991" w:type="dxa"/>
          </w:tcPr>
          <w:p w14:paraId="65C4020B" w14:textId="7784D8E0" w:rsidR="002675CE" w:rsidRP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2675CE">
              <w:rPr>
                <w:rFonts w:ascii="Verdana" w:hAnsi="Verdana"/>
                <w:bCs/>
                <w:sz w:val="21"/>
                <w:szCs w:val="21"/>
              </w:rPr>
              <w:t>Personal</w:t>
            </w:r>
          </w:p>
        </w:tc>
        <w:tc>
          <w:tcPr>
            <w:tcW w:w="1953" w:type="dxa"/>
          </w:tcPr>
          <w:p w14:paraId="2B8F436D" w14:textId="77777777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2394" w:type="dxa"/>
          </w:tcPr>
          <w:p w14:paraId="321A87DD" w14:textId="77777777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</w:tcPr>
          <w:p w14:paraId="1B9517A8" w14:textId="77777777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757" w:type="dxa"/>
          </w:tcPr>
          <w:p w14:paraId="3EDAE5E7" w14:textId="20EF68D3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2675CE" w14:paraId="630FEA55" w14:textId="77777777" w:rsidTr="002675CE">
        <w:tc>
          <w:tcPr>
            <w:tcW w:w="2991" w:type="dxa"/>
          </w:tcPr>
          <w:p w14:paraId="56B34FA4" w14:textId="3E80F3A0" w:rsidR="002675CE" w:rsidRP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2675CE">
              <w:rPr>
                <w:rFonts w:ascii="Verdana" w:hAnsi="Verdana"/>
                <w:bCs/>
                <w:sz w:val="21"/>
                <w:szCs w:val="21"/>
              </w:rPr>
              <w:t>Servicios profesionales</w:t>
            </w:r>
          </w:p>
        </w:tc>
        <w:tc>
          <w:tcPr>
            <w:tcW w:w="1953" w:type="dxa"/>
          </w:tcPr>
          <w:p w14:paraId="38031C39" w14:textId="77777777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2394" w:type="dxa"/>
          </w:tcPr>
          <w:p w14:paraId="6A5E81C8" w14:textId="77777777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</w:tcPr>
          <w:p w14:paraId="7EBBC763" w14:textId="77777777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757" w:type="dxa"/>
          </w:tcPr>
          <w:p w14:paraId="46A5D602" w14:textId="41B959EE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2675CE" w14:paraId="0DC9FED3" w14:textId="77777777" w:rsidTr="002675CE">
        <w:tc>
          <w:tcPr>
            <w:tcW w:w="2991" w:type="dxa"/>
          </w:tcPr>
          <w:p w14:paraId="749DB663" w14:textId="740F0A7A" w:rsidR="002675CE" w:rsidRP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2675CE">
              <w:rPr>
                <w:rFonts w:ascii="Verdana" w:hAnsi="Verdana"/>
                <w:bCs/>
                <w:sz w:val="21"/>
                <w:szCs w:val="21"/>
              </w:rPr>
              <w:t>Arrendamientos</w:t>
            </w:r>
          </w:p>
        </w:tc>
        <w:tc>
          <w:tcPr>
            <w:tcW w:w="1953" w:type="dxa"/>
          </w:tcPr>
          <w:p w14:paraId="616AE94D" w14:textId="77777777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2394" w:type="dxa"/>
          </w:tcPr>
          <w:p w14:paraId="5D851A32" w14:textId="77777777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</w:tcPr>
          <w:p w14:paraId="3476278A" w14:textId="77777777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757" w:type="dxa"/>
          </w:tcPr>
          <w:p w14:paraId="564AC73B" w14:textId="04DD2F8F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2675CE" w14:paraId="51C6CCA1" w14:textId="77777777" w:rsidTr="002675CE">
        <w:tc>
          <w:tcPr>
            <w:tcW w:w="2991" w:type="dxa"/>
          </w:tcPr>
          <w:p w14:paraId="194196B5" w14:textId="0011E3DC" w:rsidR="002675CE" w:rsidRP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2675CE">
              <w:rPr>
                <w:rFonts w:ascii="Verdana" w:hAnsi="Verdana"/>
                <w:bCs/>
                <w:sz w:val="21"/>
                <w:szCs w:val="21"/>
              </w:rPr>
              <w:t>Materiales</w:t>
            </w:r>
          </w:p>
        </w:tc>
        <w:tc>
          <w:tcPr>
            <w:tcW w:w="1953" w:type="dxa"/>
          </w:tcPr>
          <w:p w14:paraId="043F5E1F" w14:textId="77777777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2394" w:type="dxa"/>
          </w:tcPr>
          <w:p w14:paraId="0E0A7FDD" w14:textId="77777777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</w:tcPr>
          <w:p w14:paraId="725C0A42" w14:textId="77777777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757" w:type="dxa"/>
          </w:tcPr>
          <w:p w14:paraId="43D80864" w14:textId="33D7A184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2675CE" w14:paraId="475407C2" w14:textId="77777777" w:rsidTr="002675CE">
        <w:tc>
          <w:tcPr>
            <w:tcW w:w="2991" w:type="dxa"/>
          </w:tcPr>
          <w:p w14:paraId="52A51055" w14:textId="495F1403" w:rsidR="002675CE" w:rsidRP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2675CE">
              <w:rPr>
                <w:rFonts w:ascii="Verdana" w:hAnsi="Verdana"/>
                <w:bCs/>
                <w:sz w:val="21"/>
                <w:szCs w:val="21"/>
              </w:rPr>
              <w:t>Transporte</w:t>
            </w:r>
          </w:p>
        </w:tc>
        <w:tc>
          <w:tcPr>
            <w:tcW w:w="1953" w:type="dxa"/>
          </w:tcPr>
          <w:p w14:paraId="21707089" w14:textId="77777777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2394" w:type="dxa"/>
          </w:tcPr>
          <w:p w14:paraId="719A0192" w14:textId="77777777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</w:tcPr>
          <w:p w14:paraId="0BFC4339" w14:textId="77777777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757" w:type="dxa"/>
          </w:tcPr>
          <w:p w14:paraId="3C3B3B05" w14:textId="500286DA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2675CE" w14:paraId="30317F6C" w14:textId="77777777" w:rsidTr="002675CE">
        <w:tc>
          <w:tcPr>
            <w:tcW w:w="2991" w:type="dxa"/>
          </w:tcPr>
          <w:p w14:paraId="7DBA6840" w14:textId="5F8F8D8F" w:rsidR="002675CE" w:rsidRP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2675CE">
              <w:rPr>
                <w:rFonts w:ascii="Verdana" w:hAnsi="Verdana"/>
                <w:bCs/>
                <w:sz w:val="21"/>
                <w:szCs w:val="21"/>
              </w:rPr>
              <w:t>Suministros</w:t>
            </w:r>
          </w:p>
        </w:tc>
        <w:tc>
          <w:tcPr>
            <w:tcW w:w="1953" w:type="dxa"/>
          </w:tcPr>
          <w:p w14:paraId="733E6A17" w14:textId="77777777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2394" w:type="dxa"/>
          </w:tcPr>
          <w:p w14:paraId="3C78E486" w14:textId="77777777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</w:tcPr>
          <w:p w14:paraId="3CA69C53" w14:textId="77777777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757" w:type="dxa"/>
          </w:tcPr>
          <w:p w14:paraId="04E3BF60" w14:textId="67AB9601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2675CE" w14:paraId="6A5B6487" w14:textId="77777777" w:rsidTr="002675CE">
        <w:tc>
          <w:tcPr>
            <w:tcW w:w="2991" w:type="dxa"/>
          </w:tcPr>
          <w:p w14:paraId="75F218E4" w14:textId="21367F97" w:rsidR="002675CE" w:rsidRP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  <w:r w:rsidRPr="002675CE">
              <w:rPr>
                <w:rFonts w:ascii="Verdana" w:hAnsi="Verdana"/>
                <w:bCs/>
                <w:sz w:val="21"/>
                <w:szCs w:val="21"/>
              </w:rPr>
              <w:t>Otros</w:t>
            </w:r>
          </w:p>
        </w:tc>
        <w:tc>
          <w:tcPr>
            <w:tcW w:w="1953" w:type="dxa"/>
          </w:tcPr>
          <w:p w14:paraId="63B1C7AE" w14:textId="77777777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2394" w:type="dxa"/>
          </w:tcPr>
          <w:p w14:paraId="36464AEF" w14:textId="77777777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</w:tcPr>
          <w:p w14:paraId="37184FC0" w14:textId="77777777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757" w:type="dxa"/>
          </w:tcPr>
          <w:p w14:paraId="41B57BCE" w14:textId="5EC7EE92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2675CE" w14:paraId="77F2C1D5" w14:textId="77777777" w:rsidTr="002675CE">
        <w:tc>
          <w:tcPr>
            <w:tcW w:w="2991" w:type="dxa"/>
          </w:tcPr>
          <w:p w14:paraId="4F2C6EF3" w14:textId="0F2BA7B4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953" w:type="dxa"/>
          </w:tcPr>
          <w:p w14:paraId="76A94D4C" w14:textId="77777777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2394" w:type="dxa"/>
          </w:tcPr>
          <w:p w14:paraId="58074176" w14:textId="77777777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</w:tcPr>
          <w:p w14:paraId="4A1A757D" w14:textId="77777777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757" w:type="dxa"/>
          </w:tcPr>
          <w:p w14:paraId="29673897" w14:textId="3AB84421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2675CE" w14:paraId="044B3E20" w14:textId="77777777" w:rsidTr="002675CE">
        <w:tc>
          <w:tcPr>
            <w:tcW w:w="2991" w:type="dxa"/>
          </w:tcPr>
          <w:p w14:paraId="3703056F" w14:textId="18CD5579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953" w:type="dxa"/>
          </w:tcPr>
          <w:p w14:paraId="09F45350" w14:textId="77777777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2394" w:type="dxa"/>
          </w:tcPr>
          <w:p w14:paraId="7D2CCB52" w14:textId="77777777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</w:tcPr>
          <w:p w14:paraId="2639596B" w14:textId="77777777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757" w:type="dxa"/>
          </w:tcPr>
          <w:p w14:paraId="3A810FE3" w14:textId="741A0B88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2675CE" w14:paraId="634BDA74" w14:textId="77777777" w:rsidTr="002675CE">
        <w:tc>
          <w:tcPr>
            <w:tcW w:w="2991" w:type="dxa"/>
          </w:tcPr>
          <w:p w14:paraId="4FC8B238" w14:textId="15828062" w:rsidR="002675CE" w:rsidRDefault="002675CE" w:rsidP="00744E92">
            <w:pPr>
              <w:jc w:val="right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Total </w:t>
            </w:r>
            <w:r w:rsidR="00744E92">
              <w:rPr>
                <w:rFonts w:ascii="Verdana" w:hAnsi="Verdana"/>
                <w:b/>
                <w:bCs/>
                <w:sz w:val="22"/>
                <w:szCs w:val="22"/>
              </w:rPr>
              <w:t>gastos</w:t>
            </w:r>
          </w:p>
        </w:tc>
        <w:tc>
          <w:tcPr>
            <w:tcW w:w="1953" w:type="dxa"/>
          </w:tcPr>
          <w:p w14:paraId="6169DB98" w14:textId="77777777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2394" w:type="dxa"/>
          </w:tcPr>
          <w:p w14:paraId="351A3A79" w14:textId="77777777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</w:tcPr>
          <w:p w14:paraId="6C3888C2" w14:textId="77777777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757" w:type="dxa"/>
          </w:tcPr>
          <w:p w14:paraId="4A420F25" w14:textId="0B7A41BC" w:rsidR="002675CE" w:rsidRDefault="002675CE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  <w:tr w:rsidR="003F18D3" w14:paraId="29AC4C34" w14:textId="77777777" w:rsidTr="00396257">
        <w:tc>
          <w:tcPr>
            <w:tcW w:w="10937" w:type="dxa"/>
            <w:gridSpan w:val="5"/>
          </w:tcPr>
          <w:p w14:paraId="2AD0DC9D" w14:textId="3B5B3E24" w:rsidR="003F18D3" w:rsidRPr="003F18D3" w:rsidRDefault="003F18D3" w:rsidP="00396257">
            <w:pPr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</w:pPr>
            <w:r w:rsidRPr="003F18D3">
              <w:rPr>
                <w:rFonts w:ascii="Verdana" w:eastAsia="Times New Roman" w:hAnsi="Verdana" w:cs="Times New Roman"/>
                <w:b/>
                <w:sz w:val="22"/>
                <w:szCs w:val="22"/>
                <w:lang w:val="es-ES" w:eastAsia="es-ES"/>
              </w:rPr>
              <w:t>Observaciones sobre los GASTOS del proyecto</w:t>
            </w:r>
          </w:p>
        </w:tc>
      </w:tr>
      <w:tr w:rsidR="003F18D3" w14:paraId="5893A4ED" w14:textId="77777777" w:rsidTr="00396257">
        <w:tc>
          <w:tcPr>
            <w:tcW w:w="10937" w:type="dxa"/>
            <w:gridSpan w:val="5"/>
          </w:tcPr>
          <w:p w14:paraId="332B0139" w14:textId="77777777" w:rsidR="003F18D3" w:rsidRDefault="003F18D3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13DABB7B" w14:textId="77777777" w:rsidR="003F18D3" w:rsidRDefault="003F18D3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49571402" w14:textId="77777777" w:rsidR="003F18D3" w:rsidRDefault="003F18D3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2CA75EA7" w14:textId="77777777" w:rsidR="003F18D3" w:rsidRDefault="003F18D3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  <w:p w14:paraId="5DEFEE3E" w14:textId="77777777" w:rsidR="003F18D3" w:rsidRDefault="003F18D3" w:rsidP="00396257">
            <w:pPr>
              <w:rPr>
                <w:rFonts w:ascii="Verdana" w:eastAsia="Times New Roman" w:hAnsi="Verdana" w:cs="Times New Roman"/>
                <w:sz w:val="22"/>
                <w:szCs w:val="22"/>
                <w:lang w:val="es-ES" w:eastAsia="es-ES"/>
              </w:rPr>
            </w:pPr>
          </w:p>
        </w:tc>
      </w:tr>
    </w:tbl>
    <w:p w14:paraId="10F9CA1E" w14:textId="77777777" w:rsidR="002675CE" w:rsidRDefault="002675CE" w:rsidP="0035519D">
      <w:pPr>
        <w:pStyle w:val="Textbody"/>
        <w:spacing w:after="0"/>
        <w:rPr>
          <w:rFonts w:ascii="Verdana" w:hAnsi="Verdana"/>
          <w:szCs w:val="24"/>
        </w:rPr>
      </w:pPr>
    </w:p>
    <w:p w14:paraId="59CB9280" w14:textId="77777777" w:rsidR="002675CE" w:rsidRDefault="002675CE" w:rsidP="0035519D">
      <w:pPr>
        <w:pStyle w:val="Textbody"/>
        <w:spacing w:after="0"/>
        <w:rPr>
          <w:rFonts w:ascii="Verdana" w:hAnsi="Verdana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61"/>
      </w:tblGrid>
      <w:tr w:rsidR="000E15B3" w14:paraId="47BE5F90" w14:textId="77777777" w:rsidTr="000E15B3">
        <w:tc>
          <w:tcPr>
            <w:tcW w:w="10861" w:type="dxa"/>
          </w:tcPr>
          <w:p w14:paraId="7E4F6ABA" w14:textId="301EC0E0" w:rsidR="000E15B3" w:rsidRPr="000E15B3" w:rsidRDefault="00387619" w:rsidP="0035519D">
            <w:pPr>
              <w:pStyle w:val="Textbod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SI</w:t>
            </w:r>
            <w:r w:rsidR="0020765C">
              <w:rPr>
                <w:rFonts w:ascii="Verdana" w:hAnsi="Verdana"/>
                <w:b/>
                <w:sz w:val="22"/>
                <w:szCs w:val="22"/>
              </w:rPr>
              <w:t xml:space="preserve"> LA </w:t>
            </w:r>
            <w:r w:rsidR="000E15B3" w:rsidRPr="000E15B3">
              <w:rPr>
                <w:rFonts w:ascii="Verdana" w:hAnsi="Verdana"/>
                <w:b/>
                <w:sz w:val="22"/>
                <w:szCs w:val="22"/>
              </w:rPr>
              <w:t xml:space="preserve">SOLICITUD DE SUBVENCIÓN </w:t>
            </w:r>
            <w:r w:rsidR="0020765C">
              <w:rPr>
                <w:rFonts w:ascii="Verdana" w:hAnsi="Verdana"/>
                <w:b/>
                <w:sz w:val="22"/>
                <w:szCs w:val="22"/>
              </w:rPr>
              <w:t xml:space="preserve">ES </w:t>
            </w:r>
            <w:r w:rsidR="000E15B3" w:rsidRPr="000E15B3">
              <w:rPr>
                <w:rFonts w:ascii="Verdana" w:hAnsi="Verdana"/>
                <w:b/>
                <w:sz w:val="22"/>
                <w:szCs w:val="22"/>
              </w:rPr>
              <w:t>PARA ACTUACIONES DE FUNCIONAMIENTO Y MANTENIMIENTO</w:t>
            </w:r>
            <w:r w:rsidR="000E15B3">
              <w:rPr>
                <w:rFonts w:ascii="Verdana" w:hAnsi="Verdana"/>
                <w:b/>
                <w:sz w:val="22"/>
                <w:szCs w:val="22"/>
              </w:rPr>
              <w:t xml:space="preserve"> DE LA ENTIDAD SOLICITANTE</w:t>
            </w:r>
          </w:p>
        </w:tc>
      </w:tr>
      <w:tr w:rsidR="000E15B3" w14:paraId="541CBB7F" w14:textId="77777777" w:rsidTr="000E15B3">
        <w:tc>
          <w:tcPr>
            <w:tcW w:w="10861" w:type="dxa"/>
          </w:tcPr>
          <w:p w14:paraId="6D64EE74" w14:textId="68E5A97C" w:rsidR="000E15B3" w:rsidRPr="000E15B3" w:rsidRDefault="000E15B3" w:rsidP="000E15B3">
            <w:pPr>
              <w:pStyle w:val="Textbody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0E15B3">
              <w:rPr>
                <w:rFonts w:ascii="Verdana" w:hAnsi="Verdana"/>
                <w:b/>
                <w:sz w:val="22"/>
                <w:szCs w:val="22"/>
              </w:rPr>
              <w:t>Especificar las mejoras que se obtendrán en la prestación del servicio con la subvención solicitada</w:t>
            </w:r>
          </w:p>
        </w:tc>
      </w:tr>
      <w:tr w:rsidR="000E15B3" w14:paraId="7CA07A06" w14:textId="77777777" w:rsidTr="000E15B3">
        <w:tc>
          <w:tcPr>
            <w:tcW w:w="10861" w:type="dxa"/>
          </w:tcPr>
          <w:p w14:paraId="398100A2" w14:textId="77777777" w:rsidR="000E15B3" w:rsidRDefault="000E15B3" w:rsidP="000E15B3">
            <w:pPr>
              <w:pStyle w:val="Textbody"/>
              <w:spacing w:after="0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14:paraId="2502172D" w14:textId="77777777" w:rsidR="000E15B3" w:rsidRDefault="000E15B3" w:rsidP="000E15B3">
            <w:pPr>
              <w:pStyle w:val="Textbody"/>
              <w:spacing w:after="0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14:paraId="25710A2F" w14:textId="77777777" w:rsidR="000E15B3" w:rsidRPr="000E15B3" w:rsidRDefault="000E15B3" w:rsidP="000E15B3">
            <w:pPr>
              <w:pStyle w:val="Textbody"/>
              <w:spacing w:after="0"/>
              <w:rPr>
                <w:rFonts w:ascii="Verdana" w:hAnsi="Verdana"/>
                <w:sz w:val="22"/>
                <w:szCs w:val="22"/>
                <w:lang w:val="es-ES_tradnl"/>
              </w:rPr>
            </w:pPr>
          </w:p>
        </w:tc>
      </w:tr>
      <w:tr w:rsidR="000E15B3" w14:paraId="22548B0A" w14:textId="77777777" w:rsidTr="000E15B3">
        <w:tc>
          <w:tcPr>
            <w:tcW w:w="10861" w:type="dxa"/>
          </w:tcPr>
          <w:p w14:paraId="56C0178E" w14:textId="2E01CBA4" w:rsidR="000E15B3" w:rsidRPr="000E15B3" w:rsidRDefault="000E15B3" w:rsidP="000E15B3">
            <w:pPr>
              <w:pStyle w:val="Textbody"/>
              <w:spacing w:after="0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  <w:r w:rsidRPr="000E15B3">
              <w:rPr>
                <w:rFonts w:ascii="Verdana" w:hAnsi="Verdana"/>
                <w:b/>
                <w:sz w:val="22"/>
                <w:szCs w:val="22"/>
                <w:lang w:val="es-ES_tradnl"/>
              </w:rPr>
              <w:t>Expresar de qué manera se garantizarán las demandas del colectivo objeto de atención</w:t>
            </w:r>
          </w:p>
        </w:tc>
      </w:tr>
      <w:tr w:rsidR="000E15B3" w14:paraId="15B4BD5B" w14:textId="77777777" w:rsidTr="000E15B3">
        <w:tc>
          <w:tcPr>
            <w:tcW w:w="10861" w:type="dxa"/>
          </w:tcPr>
          <w:p w14:paraId="51D107A0" w14:textId="77777777" w:rsidR="000E15B3" w:rsidRDefault="000E15B3" w:rsidP="000E15B3">
            <w:pPr>
              <w:pStyle w:val="Textbody"/>
              <w:spacing w:after="0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14:paraId="5B1E6E79" w14:textId="77777777" w:rsidR="000E15B3" w:rsidRDefault="000E15B3" w:rsidP="000E15B3">
            <w:pPr>
              <w:pStyle w:val="Textbody"/>
              <w:spacing w:after="0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14:paraId="6C9B1D02" w14:textId="77777777" w:rsidR="000E15B3" w:rsidRDefault="000E15B3" w:rsidP="000E15B3">
            <w:pPr>
              <w:pStyle w:val="Textbody"/>
              <w:spacing w:after="0"/>
              <w:rPr>
                <w:rFonts w:ascii="Verdana" w:hAnsi="Verdana"/>
                <w:sz w:val="22"/>
                <w:szCs w:val="22"/>
                <w:lang w:val="es-ES_tradnl"/>
              </w:rPr>
            </w:pPr>
          </w:p>
        </w:tc>
      </w:tr>
    </w:tbl>
    <w:p w14:paraId="71C01BC7" w14:textId="77777777" w:rsidR="002675CE" w:rsidRDefault="002675CE" w:rsidP="0035519D">
      <w:pPr>
        <w:pStyle w:val="Textbody"/>
        <w:spacing w:after="0"/>
        <w:rPr>
          <w:rFonts w:ascii="Verdana" w:hAnsi="Verdana"/>
          <w:szCs w:val="24"/>
        </w:rPr>
      </w:pPr>
    </w:p>
    <w:p w14:paraId="20A8F315" w14:textId="77777777" w:rsidR="00111303" w:rsidRPr="00A30C9F" w:rsidRDefault="00111303" w:rsidP="00A30C9F">
      <w:pPr>
        <w:rPr>
          <w:rFonts w:ascii="Verdana" w:hAnsi="Verdana"/>
          <w:sz w:val="22"/>
          <w:szCs w:val="22"/>
          <w:lang w:val="es-ES"/>
        </w:rPr>
      </w:pPr>
    </w:p>
    <w:sectPr w:rsidR="00111303" w:rsidRPr="00A30C9F" w:rsidSect="0009593D">
      <w:headerReference w:type="default" r:id="rId9"/>
      <w:type w:val="continuous"/>
      <w:pgSz w:w="11901" w:h="16817"/>
      <w:pgMar w:top="1361" w:right="539" w:bottom="941" w:left="641" w:header="737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500A7" w14:textId="77777777" w:rsidR="00396257" w:rsidRDefault="00396257" w:rsidP="00C92C75">
      <w:r>
        <w:separator/>
      </w:r>
    </w:p>
  </w:endnote>
  <w:endnote w:type="continuationSeparator" w:id="0">
    <w:p w14:paraId="26D858D1" w14:textId="77777777" w:rsidR="00396257" w:rsidRDefault="00396257" w:rsidP="00C9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REAL">
    <w:charset w:val="00"/>
    <w:family w:val="auto"/>
    <w:pitch w:val="variable"/>
    <w:sig w:usb0="00000003" w:usb1="00000000" w:usb2="00000000" w:usb3="00000000" w:csb0="00000001" w:csb1="00000000"/>
  </w:font>
  <w:font w:name="Real Head Pro Book">
    <w:altName w:val="Calibri"/>
    <w:panose1 w:val="020B0A04030101020102"/>
    <w:charset w:val="00"/>
    <w:family w:val="swiss"/>
    <w:notTrueType/>
    <w:pitch w:val="variable"/>
    <w:sig w:usb0="A000006F" w:usb1="0200E479" w:usb2="00000000" w:usb3="00000000" w:csb0="00000093" w:csb1="00000000"/>
  </w:font>
  <w:font w:name="Real Head Pro Extralight">
    <w:altName w:val="Calibri"/>
    <w:panose1 w:val="020B0A04030101020102"/>
    <w:charset w:val="00"/>
    <w:family w:val="swiss"/>
    <w:notTrueType/>
    <w:pitch w:val="variable"/>
    <w:sig w:usb0="A000006F" w:usb1="0200E479" w:usb2="00000000" w:usb3="00000000" w:csb0="00000093" w:csb1="00000000"/>
  </w:font>
  <w:font w:name="Real Head Pro Light">
    <w:altName w:val="Calibri"/>
    <w:panose1 w:val="020B0A04030101020102"/>
    <w:charset w:val="00"/>
    <w:family w:val="swiss"/>
    <w:notTrueType/>
    <w:pitch w:val="variable"/>
    <w:sig w:usb0="A000006F" w:usb1="0200E479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0A8F4" w14:textId="77777777" w:rsidR="00396257" w:rsidRDefault="00396257" w:rsidP="00C92C75">
      <w:r>
        <w:separator/>
      </w:r>
    </w:p>
  </w:footnote>
  <w:footnote w:type="continuationSeparator" w:id="0">
    <w:p w14:paraId="6A397588" w14:textId="77777777" w:rsidR="00396257" w:rsidRDefault="00396257" w:rsidP="00C92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28A5F" w14:textId="428AE55F" w:rsidR="00396257" w:rsidRPr="005001DD" w:rsidRDefault="00396257" w:rsidP="00CE042A">
    <w:pPr>
      <w:pStyle w:val="Encabezado"/>
      <w:tabs>
        <w:tab w:val="clear" w:pos="4252"/>
        <w:tab w:val="clear" w:pos="8504"/>
        <w:tab w:val="left" w:pos="3569"/>
      </w:tabs>
      <w:ind w:left="142"/>
      <w:rPr>
        <w:rFonts w:ascii="Real Head Pro Book" w:hAnsi="Real Head Pro Book"/>
        <w:b/>
        <w:bCs/>
      </w:rPr>
    </w:pPr>
    <w:r w:rsidRPr="005001DD">
      <w:rPr>
        <w:rFonts w:ascii="REAL" w:hAnsi="REAL"/>
        <w:b/>
        <w:bCs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D22E47" wp14:editId="5EA258A2">
              <wp:simplePos x="0" y="0"/>
              <wp:positionH relativeFrom="column">
                <wp:posOffset>5015865</wp:posOffset>
              </wp:positionH>
              <wp:positionV relativeFrom="paragraph">
                <wp:posOffset>-104832</wp:posOffset>
              </wp:positionV>
              <wp:extent cx="1828800" cy="56578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565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B02E96" w14:textId="0DBBB41E" w:rsidR="00396257" w:rsidRDefault="00396257" w:rsidP="00C144FC">
                          <w:pPr>
                            <w:jc w:val="right"/>
                          </w:pPr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74F9A8E1" wp14:editId="5B0EE91B">
                                <wp:extent cx="1638935" cy="474345"/>
                                <wp:effectExtent l="0" t="0" r="0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Marca_Logroño_colo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38935" cy="4743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524993FF" wp14:editId="6BBF796C">
                                <wp:extent cx="1544982" cy="453600"/>
                                <wp:effectExtent l="0" t="0" r="4445" b="3810"/>
                                <wp:docPr id="9" name="Imagen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Marca_Logroño_colo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44982" cy="453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394.95pt;margin-top:-8.25pt;width:2in;height:44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" filled="f" stroked="f">
              <v:textbox>
                <w:txbxContent>
                  <w:p w14:paraId="0BB02E96" w14:textId="0DBBB41E" w:rsidR="00396257" w:rsidRDefault="00396257" w:rsidP="00C144FC">
                    <w:pPr>
                      <w:jc w:val="right"/>
                    </w:pPr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74F9A8E1" wp14:editId="5B0EE91B">
                          <wp:extent cx="1638935" cy="474345"/>
                          <wp:effectExtent l="0" t="0" r="0" b="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Marca_Logroño_color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38935" cy="4743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524993FF" wp14:editId="6BBF796C">
                          <wp:extent cx="1544982" cy="453600"/>
                          <wp:effectExtent l="0" t="0" r="4445" b="3810"/>
                          <wp:docPr id="9" name="Imagen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Marca_Logroño_color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44982" cy="453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001DD">
      <w:rPr>
        <w:rFonts w:ascii="Real Head Pro Extralight" w:hAnsi="Real Head Pro Extralight"/>
        <w:b/>
        <w:bCs/>
        <w:noProof/>
        <w:color w:val="E20033"/>
        <w:sz w:val="10"/>
        <w:szCs w:val="10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B10086" wp14:editId="3A3FAD9B">
              <wp:simplePos x="0" y="0"/>
              <wp:positionH relativeFrom="column">
                <wp:posOffset>-238941</wp:posOffset>
              </wp:positionH>
              <wp:positionV relativeFrom="paragraph">
                <wp:posOffset>-233045</wp:posOffset>
              </wp:positionV>
              <wp:extent cx="7200265" cy="7620"/>
              <wp:effectExtent l="0" t="0" r="13335" b="1778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00265" cy="762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4F84C50" id="Conector recto 8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8pt,-18.35pt" to="548.15pt,-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" strokecolor="red" strokeweight=".5pt">
              <v:stroke joinstyle="miter"/>
            </v:line>
          </w:pict>
        </mc:Fallback>
      </mc:AlternateContent>
    </w:r>
    <w:r w:rsidRPr="005001DD">
      <w:rPr>
        <w:rFonts w:ascii="Real Head Pro Book" w:hAnsi="Real Head Pro Book"/>
        <w:b/>
        <w:bCs/>
      </w:rPr>
      <w:t>Ayuntamiento de Logroño</w:t>
    </w:r>
    <w:r w:rsidRPr="005001DD">
      <w:rPr>
        <w:rFonts w:ascii="Real Head Pro Book" w:hAnsi="Real Head Pro Book"/>
        <w:b/>
        <w:bCs/>
      </w:rPr>
      <w:tab/>
    </w:r>
  </w:p>
  <w:p w14:paraId="22574EF8" w14:textId="3F108625" w:rsidR="00396257" w:rsidRPr="00745ACC" w:rsidRDefault="00396257" w:rsidP="005001DD">
    <w:pPr>
      <w:pStyle w:val="Encabezado"/>
      <w:ind w:left="142"/>
      <w:rPr>
        <w:rFonts w:ascii="Real Head Pro Light" w:hAnsi="Real Head Pro Light"/>
        <w:b/>
        <w:sz w:val="20"/>
        <w:szCs w:val="20"/>
      </w:rPr>
    </w:pPr>
    <w:r w:rsidRPr="00745ACC">
      <w:rPr>
        <w:rFonts w:ascii="Real Head Pro Light" w:hAnsi="Real Head Pro Light"/>
        <w:b/>
        <w:sz w:val="20"/>
        <w:szCs w:val="20"/>
      </w:rPr>
      <w:t>DG de Servicios Sociales y Desarrollo Comunitario</w:t>
    </w:r>
  </w:p>
  <w:p w14:paraId="401DBF88" w14:textId="77777777" w:rsidR="00396257" w:rsidRDefault="00396257">
    <w:pPr>
      <w:pStyle w:val="Encabezado"/>
      <w:rPr>
        <w:rFonts w:ascii="Real Head Pro Extralight" w:hAnsi="Real Head Pro Extralight"/>
        <w:color w:val="E20033"/>
        <w:sz w:val="10"/>
        <w:szCs w:val="10"/>
      </w:rPr>
    </w:pPr>
  </w:p>
  <w:p w14:paraId="63D5F11C" w14:textId="1C10807B" w:rsidR="00396257" w:rsidRDefault="00396257">
    <w:pPr>
      <w:pStyle w:val="Encabezado"/>
      <w:rPr>
        <w:rFonts w:ascii="Real Head Pro Extralight" w:hAnsi="Real Head Pro Extralight"/>
        <w:color w:val="E20033"/>
        <w:sz w:val="10"/>
        <w:szCs w:val="10"/>
      </w:rPr>
    </w:pPr>
    <w:r>
      <w:rPr>
        <w:rFonts w:ascii="Real Head Pro Extralight" w:hAnsi="Real Head Pro Extralight"/>
        <w:noProof/>
        <w:color w:val="E20033"/>
        <w:sz w:val="10"/>
        <w:szCs w:val="10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F4F7B6" wp14:editId="5AF9BFCB">
              <wp:simplePos x="0" y="0"/>
              <wp:positionH relativeFrom="column">
                <wp:posOffset>-241300</wp:posOffset>
              </wp:positionH>
              <wp:positionV relativeFrom="paragraph">
                <wp:posOffset>92075</wp:posOffset>
              </wp:positionV>
              <wp:extent cx="7200537" cy="2540"/>
              <wp:effectExtent l="0" t="0" r="13335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00537" cy="254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DD49AC" id="Conector recto 4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pt,7.25pt" to="547.9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" strokecolor="red" strokeweight=".5pt">
              <v:stroke joinstyle="miter"/>
            </v:line>
          </w:pict>
        </mc:Fallback>
      </mc:AlternateContent>
    </w:r>
  </w:p>
  <w:p w14:paraId="218F9F28" w14:textId="40592795" w:rsidR="00396257" w:rsidRDefault="00396257">
    <w:pPr>
      <w:pStyle w:val="Encabezado"/>
      <w:rPr>
        <w:rFonts w:ascii="Real Head Pro Extralight" w:hAnsi="Real Head Pro Extralight"/>
        <w:color w:val="E20033"/>
        <w:sz w:val="10"/>
        <w:szCs w:val="10"/>
      </w:rPr>
    </w:pPr>
  </w:p>
  <w:p w14:paraId="3EE2A99B" w14:textId="6256346C" w:rsidR="00396257" w:rsidRDefault="00396257">
    <w:pPr>
      <w:pStyle w:val="Encabezado"/>
      <w:rPr>
        <w:rFonts w:ascii="Real Head Pro Extralight" w:hAnsi="Real Head Pro Extralight"/>
        <w:color w:val="E20033"/>
        <w:sz w:val="10"/>
        <w:szCs w:val="10"/>
      </w:rPr>
    </w:pPr>
    <w:r>
      <w:rPr>
        <w:rFonts w:ascii="Real Head Pro Extralight" w:hAnsi="Real Head Pro Extralight"/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673A50" wp14:editId="716C3A69">
              <wp:simplePos x="0" y="0"/>
              <wp:positionH relativeFrom="page">
                <wp:posOffset>504497</wp:posOffset>
              </wp:positionH>
              <wp:positionV relativeFrom="paragraph">
                <wp:posOffset>14342</wp:posOffset>
              </wp:positionV>
              <wp:extent cx="6747225" cy="268014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7225" cy="2680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53A072" w14:textId="147BC595" w:rsidR="00396257" w:rsidRPr="00B941C3" w:rsidRDefault="00396257" w:rsidP="00B941C3">
                          <w:pPr>
                            <w:spacing w:before="100" w:beforeAutospacing="1" w:after="159"/>
                            <w:jc w:val="center"/>
                            <w:rPr>
                              <w:rFonts w:ascii="Times New Roman" w:eastAsia="Times New Roman" w:hAnsi="Times New Roman" w:cs="Times New Roman"/>
                              <w:lang w:val="es-ES" w:eastAsia="es-ES"/>
                            </w:rPr>
                          </w:pPr>
                          <w:r w:rsidRPr="00B941C3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2"/>
                              <w:szCs w:val="22"/>
                              <w:lang w:val="es-ES" w:eastAsia="es-ES"/>
                            </w:rPr>
                            <w:t>MEMORIA DE</w:t>
                          </w:r>
                          <w:r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2"/>
                              <w:szCs w:val="22"/>
                              <w:lang w:val="es-ES" w:eastAsia="es-ES"/>
                            </w:rPr>
                            <w:t xml:space="preserve"> LA ENTIDAD Y</w:t>
                          </w:r>
                          <w:r w:rsidRPr="00B941C3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2"/>
                              <w:szCs w:val="22"/>
                              <w:lang w:val="es-ES" w:eastAsia="es-ES"/>
                            </w:rPr>
                            <w:t xml:space="preserve"> D</w:t>
                          </w:r>
                          <w:r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2"/>
                              <w:szCs w:val="22"/>
                              <w:lang w:val="es-ES" w:eastAsia="es-ES"/>
                            </w:rPr>
                            <w:t>EL PROYECTO OBJETO DE SUBVENCIÓN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3" o:spid="_x0000_s1027" type="#_x0000_t202" style="position:absolute;margin-left:39.7pt;margin-top:1.15pt;width:531.3pt;height:2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" filled="f" stroked="f">
              <v:textbox>
                <w:txbxContent>
                  <w:p w14:paraId="7853A072" w14:textId="147BC595" w:rsidR="00396257" w:rsidRPr="00B941C3" w:rsidRDefault="00396257" w:rsidP="00B941C3">
                    <w:pPr>
                      <w:spacing w:before="100" w:beforeAutospacing="1" w:after="159"/>
                      <w:jc w:val="center"/>
                      <w:rPr>
                        <w:rFonts w:ascii="Times New Roman" w:eastAsia="Times New Roman" w:hAnsi="Times New Roman" w:cs="Times New Roman"/>
                        <w:lang w:val="es-ES" w:eastAsia="es-ES"/>
                      </w:rPr>
                    </w:pPr>
                    <w:r w:rsidRPr="00B941C3">
                      <w:rPr>
                        <w:rFonts w:ascii="Verdana" w:eastAsia="Times New Roman" w:hAnsi="Verdana" w:cs="Times New Roman"/>
                        <w:b/>
                        <w:bCs/>
                        <w:sz w:val="22"/>
                        <w:szCs w:val="22"/>
                        <w:lang w:val="es-ES" w:eastAsia="es-ES"/>
                      </w:rPr>
                      <w:t>MEMORIA DE</w:t>
                    </w:r>
                    <w:r>
                      <w:rPr>
                        <w:rFonts w:ascii="Verdana" w:eastAsia="Times New Roman" w:hAnsi="Verdana" w:cs="Times New Roman"/>
                        <w:b/>
                        <w:bCs/>
                        <w:sz w:val="22"/>
                        <w:szCs w:val="22"/>
                        <w:lang w:val="es-ES" w:eastAsia="es-ES"/>
                      </w:rPr>
                      <w:t xml:space="preserve"> LA ENTIDAD Y</w:t>
                    </w:r>
                    <w:r w:rsidRPr="00B941C3">
                      <w:rPr>
                        <w:rFonts w:ascii="Verdana" w:eastAsia="Times New Roman" w:hAnsi="Verdana" w:cs="Times New Roman"/>
                        <w:b/>
                        <w:bCs/>
                        <w:sz w:val="22"/>
                        <w:szCs w:val="22"/>
                        <w:lang w:val="es-ES" w:eastAsia="es-ES"/>
                      </w:rPr>
                      <w:t xml:space="preserve"> D</w:t>
                    </w:r>
                    <w:r>
                      <w:rPr>
                        <w:rFonts w:ascii="Verdana" w:eastAsia="Times New Roman" w:hAnsi="Verdana" w:cs="Times New Roman"/>
                        <w:b/>
                        <w:bCs/>
                        <w:sz w:val="22"/>
                        <w:szCs w:val="22"/>
                        <w:lang w:val="es-ES" w:eastAsia="es-ES"/>
                      </w:rPr>
                      <w:t>EL PROYECTO OBJETO DE SUBVENCIÓN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7D11EE18" w14:textId="7ACB3FA9" w:rsidR="00396257" w:rsidRDefault="00396257">
    <w:pPr>
      <w:pStyle w:val="Encabezado"/>
      <w:rPr>
        <w:rFonts w:ascii="Real Head Pro Extralight" w:hAnsi="Real Head Pro Extralight"/>
        <w:color w:val="E20033"/>
        <w:sz w:val="10"/>
        <w:szCs w:val="10"/>
      </w:rPr>
    </w:pPr>
  </w:p>
  <w:p w14:paraId="27C90F06" w14:textId="64CB8AE2" w:rsidR="00396257" w:rsidRDefault="00396257">
    <w:pPr>
      <w:pStyle w:val="Encabezado"/>
      <w:rPr>
        <w:rFonts w:ascii="Real Head Pro Extralight" w:hAnsi="Real Head Pro Extralight"/>
        <w:color w:val="E20033"/>
        <w:sz w:val="10"/>
        <w:szCs w:val="10"/>
      </w:rPr>
    </w:pPr>
    <w:r>
      <w:rPr>
        <w:rFonts w:ascii="Real Head Pro Extralight" w:hAnsi="Real Head Pro Extralight"/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8E434A" wp14:editId="099F20C2">
              <wp:simplePos x="0" y="0"/>
              <wp:positionH relativeFrom="page">
                <wp:posOffset>557144</wp:posOffset>
              </wp:positionH>
              <wp:positionV relativeFrom="paragraph">
                <wp:posOffset>51864</wp:posOffset>
              </wp:positionV>
              <wp:extent cx="658800" cy="22680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8800" cy="22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D1406D" w14:textId="38867265" w:rsidR="00396257" w:rsidRPr="005001DD" w:rsidRDefault="00396257" w:rsidP="005001DD">
                          <w:pPr>
                            <w:jc w:val="center"/>
                            <w:rPr>
                              <w:rFonts w:ascii="Real Head Pro Book" w:hAnsi="Real Head Pro Book"/>
                              <w:b/>
                              <w:bCs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5" o:spid="_x0000_s1028" type="#_x0000_t202" style="position:absolute;margin-left:43.85pt;margin-top:4.1pt;width:51.85pt;height:17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" filled="f" stroked="f">
              <v:textbox>
                <w:txbxContent>
                  <w:p w14:paraId="19D1406D" w14:textId="38867265" w:rsidR="00396257" w:rsidRPr="005001DD" w:rsidRDefault="00396257" w:rsidP="005001DD">
                    <w:pPr>
                      <w:jc w:val="center"/>
                      <w:rPr>
                        <w:rFonts w:ascii="Real Head Pro Book" w:hAnsi="Real Head Pro Book"/>
                        <w:b/>
                        <w:bCs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38AF264D" w14:textId="651DFD73" w:rsidR="00396257" w:rsidRPr="00932EB4" w:rsidRDefault="00396257">
    <w:pPr>
      <w:pStyle w:val="Encabezado"/>
      <w:rPr>
        <w:rFonts w:ascii="Real Head Pro Extralight" w:hAnsi="Real Head Pro Extralight"/>
        <w:color w:val="E20033"/>
        <w:sz w:val="10"/>
        <w:szCs w:val="10"/>
      </w:rPr>
    </w:pPr>
    <w:r>
      <w:rPr>
        <w:rFonts w:ascii="Real Head Pro Extralight" w:hAnsi="Real Head Pro Extralight"/>
        <w:noProof/>
        <w:color w:val="E20033"/>
        <w:sz w:val="10"/>
        <w:szCs w:val="10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96CD6A" wp14:editId="79AC2919">
              <wp:simplePos x="0" y="0"/>
              <wp:positionH relativeFrom="column">
                <wp:posOffset>-243931</wp:posOffset>
              </wp:positionH>
              <wp:positionV relativeFrom="paragraph">
                <wp:posOffset>115570</wp:posOffset>
              </wp:positionV>
              <wp:extent cx="7200537" cy="2540"/>
              <wp:effectExtent l="0" t="0" r="13335" b="2286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00537" cy="254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cto 6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2pt,9.1pt" to="547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" strokecolor="red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StarSymbol"/>
        <w:sz w:val="18"/>
        <w:szCs w:val="18"/>
      </w:rPr>
    </w:lvl>
  </w:abstractNum>
  <w:abstractNum w:abstractNumId="2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5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6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67"/>
        </w:tabs>
        <w:ind w:left="1067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27"/>
        </w:tabs>
        <w:ind w:left="1427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787"/>
        </w:tabs>
        <w:ind w:left="1787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47"/>
        </w:tabs>
        <w:ind w:left="2147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07"/>
        </w:tabs>
        <w:ind w:left="2507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67"/>
        </w:tabs>
        <w:ind w:left="2867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27"/>
        </w:tabs>
        <w:ind w:left="3227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587"/>
        </w:tabs>
        <w:ind w:left="3587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7">
    <w:nsid w:val="00000020"/>
    <w:multiLevelType w:val="multilevel"/>
    <w:tmpl w:val="000000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1C261A59"/>
    <w:multiLevelType w:val="hybridMultilevel"/>
    <w:tmpl w:val="66880FE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1833AD"/>
    <w:multiLevelType w:val="multilevel"/>
    <w:tmpl w:val="402EB59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>
    <w:nsid w:val="35CA3D31"/>
    <w:multiLevelType w:val="hybridMultilevel"/>
    <w:tmpl w:val="8E62C108"/>
    <w:lvl w:ilvl="0" w:tplc="EC60C93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219D1"/>
    <w:multiLevelType w:val="hybridMultilevel"/>
    <w:tmpl w:val="33967DA8"/>
    <w:lvl w:ilvl="0" w:tplc="2D684D82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A3061C"/>
    <w:multiLevelType w:val="hybridMultilevel"/>
    <w:tmpl w:val="C14ACC36"/>
    <w:lvl w:ilvl="0" w:tplc="F42496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85484"/>
    <w:multiLevelType w:val="hybridMultilevel"/>
    <w:tmpl w:val="1B3C21A0"/>
    <w:lvl w:ilvl="0" w:tplc="2D684D8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512AE"/>
    <w:multiLevelType w:val="hybridMultilevel"/>
    <w:tmpl w:val="CB7608FE"/>
    <w:lvl w:ilvl="0" w:tplc="2D684D8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9A4E10"/>
    <w:multiLevelType w:val="multilevel"/>
    <w:tmpl w:val="098C92C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>
    <w:nsid w:val="59781594"/>
    <w:multiLevelType w:val="hybridMultilevel"/>
    <w:tmpl w:val="5B36A3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342D1"/>
    <w:multiLevelType w:val="hybridMultilevel"/>
    <w:tmpl w:val="2C3C8996"/>
    <w:lvl w:ilvl="0" w:tplc="D7E640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F272A"/>
    <w:multiLevelType w:val="multilevel"/>
    <w:tmpl w:val="4BA4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763537"/>
    <w:multiLevelType w:val="multilevel"/>
    <w:tmpl w:val="7564E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8635E1"/>
    <w:multiLevelType w:val="hybridMultilevel"/>
    <w:tmpl w:val="F2484BA0"/>
    <w:lvl w:ilvl="0" w:tplc="ABEC06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A3095"/>
    <w:multiLevelType w:val="hybridMultilevel"/>
    <w:tmpl w:val="099AA7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A864FB"/>
    <w:multiLevelType w:val="hybridMultilevel"/>
    <w:tmpl w:val="916C572C"/>
    <w:lvl w:ilvl="0" w:tplc="FA9E28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FB552C"/>
    <w:multiLevelType w:val="multilevel"/>
    <w:tmpl w:val="8266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18"/>
  </w:num>
  <w:num w:numId="4">
    <w:abstractNumId w:val="23"/>
  </w:num>
  <w:num w:numId="5">
    <w:abstractNumId w:val="19"/>
  </w:num>
  <w:num w:numId="6">
    <w:abstractNumId w:val="10"/>
  </w:num>
  <w:num w:numId="7">
    <w:abstractNumId w:val="17"/>
  </w:num>
  <w:num w:numId="8">
    <w:abstractNumId w:val="14"/>
  </w:num>
  <w:num w:numId="9">
    <w:abstractNumId w:val="11"/>
  </w:num>
  <w:num w:numId="10">
    <w:abstractNumId w:val="13"/>
  </w:num>
  <w:num w:numId="11">
    <w:abstractNumId w:val="12"/>
  </w:num>
  <w:num w:numId="12">
    <w:abstractNumId w:val="20"/>
  </w:num>
  <w:num w:numId="13">
    <w:abstractNumId w:val="16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21"/>
  </w:num>
  <w:num w:numId="23">
    <w:abstractNumId w:val="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75"/>
    <w:rsid w:val="00082B2D"/>
    <w:rsid w:val="00095579"/>
    <w:rsid w:val="0009593D"/>
    <w:rsid w:val="000965A5"/>
    <w:rsid w:val="000A43A9"/>
    <w:rsid w:val="000E15B3"/>
    <w:rsid w:val="00111303"/>
    <w:rsid w:val="00140460"/>
    <w:rsid w:val="00144B0F"/>
    <w:rsid w:val="00162D1A"/>
    <w:rsid w:val="001811A6"/>
    <w:rsid w:val="001B58CC"/>
    <w:rsid w:val="001E1F06"/>
    <w:rsid w:val="001F3353"/>
    <w:rsid w:val="0020765C"/>
    <w:rsid w:val="0020777F"/>
    <w:rsid w:val="002675CE"/>
    <w:rsid w:val="002F1F06"/>
    <w:rsid w:val="002F2455"/>
    <w:rsid w:val="003218E2"/>
    <w:rsid w:val="00323D08"/>
    <w:rsid w:val="00330B5E"/>
    <w:rsid w:val="0034247E"/>
    <w:rsid w:val="00346EAF"/>
    <w:rsid w:val="003502ED"/>
    <w:rsid w:val="00354922"/>
    <w:rsid w:val="0035519D"/>
    <w:rsid w:val="00387619"/>
    <w:rsid w:val="00396257"/>
    <w:rsid w:val="003B2BB1"/>
    <w:rsid w:val="003B3424"/>
    <w:rsid w:val="003C03D7"/>
    <w:rsid w:val="003C7637"/>
    <w:rsid w:val="003D76C6"/>
    <w:rsid w:val="003F18D3"/>
    <w:rsid w:val="00434C47"/>
    <w:rsid w:val="00465EA4"/>
    <w:rsid w:val="00496D1C"/>
    <w:rsid w:val="004A6884"/>
    <w:rsid w:val="004C6B2B"/>
    <w:rsid w:val="005001DD"/>
    <w:rsid w:val="00542BA7"/>
    <w:rsid w:val="00546E86"/>
    <w:rsid w:val="00565BA2"/>
    <w:rsid w:val="00567AC6"/>
    <w:rsid w:val="00573FF8"/>
    <w:rsid w:val="0059421D"/>
    <w:rsid w:val="005A337E"/>
    <w:rsid w:val="00635270"/>
    <w:rsid w:val="00663729"/>
    <w:rsid w:val="00680DBA"/>
    <w:rsid w:val="006B0BE6"/>
    <w:rsid w:val="006D1812"/>
    <w:rsid w:val="0071608B"/>
    <w:rsid w:val="007343CF"/>
    <w:rsid w:val="00742881"/>
    <w:rsid w:val="00744E92"/>
    <w:rsid w:val="00745ACC"/>
    <w:rsid w:val="00782D42"/>
    <w:rsid w:val="007907CA"/>
    <w:rsid w:val="007F5FA3"/>
    <w:rsid w:val="00800EC2"/>
    <w:rsid w:val="00896C73"/>
    <w:rsid w:val="008B2DF7"/>
    <w:rsid w:val="008C10A5"/>
    <w:rsid w:val="008E5A7C"/>
    <w:rsid w:val="008F00AD"/>
    <w:rsid w:val="00932EB4"/>
    <w:rsid w:val="00937312"/>
    <w:rsid w:val="00961186"/>
    <w:rsid w:val="009667A2"/>
    <w:rsid w:val="009B696D"/>
    <w:rsid w:val="009D3119"/>
    <w:rsid w:val="009E2115"/>
    <w:rsid w:val="00A30C9F"/>
    <w:rsid w:val="00A41945"/>
    <w:rsid w:val="00A43352"/>
    <w:rsid w:val="00A755FA"/>
    <w:rsid w:val="00A93244"/>
    <w:rsid w:val="00AC2897"/>
    <w:rsid w:val="00AD3CED"/>
    <w:rsid w:val="00AF7B0F"/>
    <w:rsid w:val="00B42115"/>
    <w:rsid w:val="00B543A9"/>
    <w:rsid w:val="00B814C7"/>
    <w:rsid w:val="00B941C3"/>
    <w:rsid w:val="00BB73FE"/>
    <w:rsid w:val="00BC4F36"/>
    <w:rsid w:val="00C070A0"/>
    <w:rsid w:val="00C144FC"/>
    <w:rsid w:val="00C6189F"/>
    <w:rsid w:val="00C655B0"/>
    <w:rsid w:val="00C67548"/>
    <w:rsid w:val="00C92C75"/>
    <w:rsid w:val="00C95C69"/>
    <w:rsid w:val="00C96688"/>
    <w:rsid w:val="00CC2BB2"/>
    <w:rsid w:val="00CC37A7"/>
    <w:rsid w:val="00CE042A"/>
    <w:rsid w:val="00CF18CD"/>
    <w:rsid w:val="00CF63EB"/>
    <w:rsid w:val="00D04A97"/>
    <w:rsid w:val="00D5395B"/>
    <w:rsid w:val="00D63FC6"/>
    <w:rsid w:val="00D83F24"/>
    <w:rsid w:val="00DA3329"/>
    <w:rsid w:val="00DA4D7A"/>
    <w:rsid w:val="00E01728"/>
    <w:rsid w:val="00E1271B"/>
    <w:rsid w:val="00E3668E"/>
    <w:rsid w:val="00E53467"/>
    <w:rsid w:val="00E81220"/>
    <w:rsid w:val="00ED4B67"/>
    <w:rsid w:val="00F60D97"/>
    <w:rsid w:val="00F67A75"/>
    <w:rsid w:val="00F86505"/>
    <w:rsid w:val="00F94934"/>
    <w:rsid w:val="00FC2109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BA211A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2C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2C75"/>
  </w:style>
  <w:style w:type="paragraph" w:styleId="Piedepgina">
    <w:name w:val="footer"/>
    <w:basedOn w:val="Normal"/>
    <w:link w:val="PiedepginaCar"/>
    <w:uiPriority w:val="99"/>
    <w:unhideWhenUsed/>
    <w:rsid w:val="00C92C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C75"/>
  </w:style>
  <w:style w:type="character" w:styleId="Hipervnculo">
    <w:name w:val="Hyperlink"/>
    <w:basedOn w:val="Fuentedeprrafopredeter"/>
    <w:uiPriority w:val="99"/>
    <w:unhideWhenUsed/>
    <w:rsid w:val="00932EB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32EB4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321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34C47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Cs w:val="20"/>
      <w:lang w:val="es-ES"/>
    </w:rPr>
  </w:style>
  <w:style w:type="paragraph" w:customStyle="1" w:styleId="Textbody">
    <w:name w:val="Text body"/>
    <w:basedOn w:val="Standard"/>
    <w:rsid w:val="00434C47"/>
    <w:pPr>
      <w:spacing w:after="16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5A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A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941C3"/>
    <w:pPr>
      <w:spacing w:before="100" w:beforeAutospacing="1" w:after="119"/>
    </w:pPr>
    <w:rPr>
      <w:rFonts w:ascii="Times New Roman" w:eastAsia="Times New Roman" w:hAnsi="Times New Roman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1E1F06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4A6884"/>
    <w:pPr>
      <w:widowControl w:val="0"/>
      <w:suppressAutoHyphens/>
      <w:spacing w:after="120"/>
    </w:pPr>
    <w:rPr>
      <w:rFonts w:ascii="Times New Roman" w:eastAsia="SimSun" w:hAnsi="Times New Roman" w:cs="Mangal"/>
      <w:kern w:val="1"/>
      <w:lang w:val="es-ES"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4A6884"/>
    <w:rPr>
      <w:rFonts w:ascii="Times New Roman" w:eastAsia="SimSun" w:hAnsi="Times New Roman" w:cs="Mangal"/>
      <w:kern w:val="1"/>
      <w:lang w:val="es-ES" w:eastAsia="hi-IN" w:bidi="hi-IN"/>
    </w:rPr>
  </w:style>
  <w:style w:type="paragraph" w:customStyle="1" w:styleId="WW-BodyText2">
    <w:name w:val="WW-Body Text 2"/>
    <w:basedOn w:val="Normal"/>
    <w:rsid w:val="004A6884"/>
    <w:pPr>
      <w:widowControl w:val="0"/>
      <w:suppressAutoHyphens/>
      <w:spacing w:line="240" w:lineRule="atLeast"/>
      <w:ind w:left="360"/>
      <w:jc w:val="center"/>
    </w:pPr>
    <w:rPr>
      <w:rFonts w:ascii="Arial" w:eastAsia="SimSun" w:hAnsi="Arial" w:cs="Mangal"/>
      <w:b/>
      <w:color w:val="000000"/>
      <w:kern w:val="1"/>
      <w:sz w:val="22"/>
      <w:u w:val="single"/>
      <w:lang w:val="es-ES" w:eastAsia="hi-IN" w:bidi="hi-IN"/>
    </w:rPr>
  </w:style>
  <w:style w:type="paragraph" w:customStyle="1" w:styleId="Guiones">
    <w:name w:val="Guiones"/>
    <w:basedOn w:val="Normal"/>
    <w:rsid w:val="004A6884"/>
    <w:pPr>
      <w:widowControl w:val="0"/>
      <w:tabs>
        <w:tab w:val="left" w:pos="2061"/>
      </w:tabs>
      <w:suppressAutoHyphens/>
      <w:spacing w:before="120" w:line="312" w:lineRule="auto"/>
      <w:ind w:left="1701"/>
      <w:jc w:val="both"/>
    </w:pPr>
    <w:rPr>
      <w:rFonts w:ascii="Arial" w:eastAsia="SimSun" w:hAnsi="Arial" w:cs="Mangal"/>
      <w:kern w:val="1"/>
      <w:sz w:val="22"/>
      <w:lang w:val="es-ES" w:eastAsia="hi-IN" w:bidi="hi-IN"/>
    </w:rPr>
  </w:style>
  <w:style w:type="paragraph" w:customStyle="1" w:styleId="TableContents">
    <w:name w:val="Table Contents"/>
    <w:basedOn w:val="Standard"/>
    <w:rsid w:val="0035519D"/>
    <w:pPr>
      <w:suppressLineNumbers/>
    </w:pPr>
    <w:rPr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2C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2C75"/>
  </w:style>
  <w:style w:type="paragraph" w:styleId="Piedepgina">
    <w:name w:val="footer"/>
    <w:basedOn w:val="Normal"/>
    <w:link w:val="PiedepginaCar"/>
    <w:uiPriority w:val="99"/>
    <w:unhideWhenUsed/>
    <w:rsid w:val="00C92C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C75"/>
  </w:style>
  <w:style w:type="character" w:styleId="Hipervnculo">
    <w:name w:val="Hyperlink"/>
    <w:basedOn w:val="Fuentedeprrafopredeter"/>
    <w:uiPriority w:val="99"/>
    <w:unhideWhenUsed/>
    <w:rsid w:val="00932EB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32EB4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321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34C47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Cs w:val="20"/>
      <w:lang w:val="es-ES"/>
    </w:rPr>
  </w:style>
  <w:style w:type="paragraph" w:customStyle="1" w:styleId="Textbody">
    <w:name w:val="Text body"/>
    <w:basedOn w:val="Standard"/>
    <w:rsid w:val="00434C47"/>
    <w:pPr>
      <w:spacing w:after="16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5A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A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941C3"/>
    <w:pPr>
      <w:spacing w:before="100" w:beforeAutospacing="1" w:after="119"/>
    </w:pPr>
    <w:rPr>
      <w:rFonts w:ascii="Times New Roman" w:eastAsia="Times New Roman" w:hAnsi="Times New Roman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1E1F06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4A6884"/>
    <w:pPr>
      <w:widowControl w:val="0"/>
      <w:suppressAutoHyphens/>
      <w:spacing w:after="120"/>
    </w:pPr>
    <w:rPr>
      <w:rFonts w:ascii="Times New Roman" w:eastAsia="SimSun" w:hAnsi="Times New Roman" w:cs="Mangal"/>
      <w:kern w:val="1"/>
      <w:lang w:val="es-ES"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4A6884"/>
    <w:rPr>
      <w:rFonts w:ascii="Times New Roman" w:eastAsia="SimSun" w:hAnsi="Times New Roman" w:cs="Mangal"/>
      <w:kern w:val="1"/>
      <w:lang w:val="es-ES" w:eastAsia="hi-IN" w:bidi="hi-IN"/>
    </w:rPr>
  </w:style>
  <w:style w:type="paragraph" w:customStyle="1" w:styleId="WW-BodyText2">
    <w:name w:val="WW-Body Text 2"/>
    <w:basedOn w:val="Normal"/>
    <w:rsid w:val="004A6884"/>
    <w:pPr>
      <w:widowControl w:val="0"/>
      <w:suppressAutoHyphens/>
      <w:spacing w:line="240" w:lineRule="atLeast"/>
      <w:ind w:left="360"/>
      <w:jc w:val="center"/>
    </w:pPr>
    <w:rPr>
      <w:rFonts w:ascii="Arial" w:eastAsia="SimSun" w:hAnsi="Arial" w:cs="Mangal"/>
      <w:b/>
      <w:color w:val="000000"/>
      <w:kern w:val="1"/>
      <w:sz w:val="22"/>
      <w:u w:val="single"/>
      <w:lang w:val="es-ES" w:eastAsia="hi-IN" w:bidi="hi-IN"/>
    </w:rPr>
  </w:style>
  <w:style w:type="paragraph" w:customStyle="1" w:styleId="Guiones">
    <w:name w:val="Guiones"/>
    <w:basedOn w:val="Normal"/>
    <w:rsid w:val="004A6884"/>
    <w:pPr>
      <w:widowControl w:val="0"/>
      <w:tabs>
        <w:tab w:val="left" w:pos="2061"/>
      </w:tabs>
      <w:suppressAutoHyphens/>
      <w:spacing w:before="120" w:line="312" w:lineRule="auto"/>
      <w:ind w:left="1701"/>
      <w:jc w:val="both"/>
    </w:pPr>
    <w:rPr>
      <w:rFonts w:ascii="Arial" w:eastAsia="SimSun" w:hAnsi="Arial" w:cs="Mangal"/>
      <w:kern w:val="1"/>
      <w:sz w:val="22"/>
      <w:lang w:val="es-ES" w:eastAsia="hi-IN" w:bidi="hi-IN"/>
    </w:rPr>
  </w:style>
  <w:style w:type="paragraph" w:customStyle="1" w:styleId="TableContents">
    <w:name w:val="Table Contents"/>
    <w:basedOn w:val="Standard"/>
    <w:rsid w:val="0035519D"/>
    <w:pPr>
      <w:suppressLineNumbers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45F913-2FB4-4E62-943A-E2BB1E67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9</Pages>
  <Words>1924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Logroño</Company>
  <LinksUpToDate>false</LinksUpToDate>
  <CharactersWithSpaces>12487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Gregorio Fernández Ojeda</dc:creator>
  <cp:lastModifiedBy>Ana Rosa Martínez Velilla</cp:lastModifiedBy>
  <cp:revision>15</cp:revision>
  <cp:lastPrinted>2021-04-08T06:21:00Z</cp:lastPrinted>
  <dcterms:created xsi:type="dcterms:W3CDTF">2021-03-25T08:37:00Z</dcterms:created>
  <dcterms:modified xsi:type="dcterms:W3CDTF">2021-04-08T08:15:00Z</dcterms:modified>
</cp:coreProperties>
</file>