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80FD3" w14:textId="77777777" w:rsidR="00635270" w:rsidRDefault="00635270" w:rsidP="00A30C9F">
      <w:pPr>
        <w:spacing w:after="159"/>
        <w:ind w:right="-23"/>
        <w:rPr>
          <w:rFonts w:ascii="Verdana" w:eastAsia="Times New Roman" w:hAnsi="Verdana" w:cs="Times New Roman"/>
          <w:kern w:val="3"/>
          <w:sz w:val="22"/>
          <w:szCs w:val="22"/>
          <w:lang w:val="es-ES"/>
        </w:rPr>
      </w:pPr>
    </w:p>
    <w:p w14:paraId="00D2F39F" w14:textId="4EEA6601" w:rsidR="00F86505" w:rsidRPr="008E4953" w:rsidRDefault="008E4953" w:rsidP="008E4953">
      <w:pPr>
        <w:autoSpaceDE w:val="0"/>
        <w:autoSpaceDN w:val="0"/>
        <w:adjustRightInd w:val="0"/>
        <w:jc w:val="center"/>
        <w:rPr>
          <w:rFonts w:ascii="Mangal" w:eastAsia="Microsoft YaHei" w:hAnsi="Mangal" w:cs="Mangal" w:hint="eastAsia"/>
          <w:b/>
          <w:bCs/>
          <w:sz w:val="28"/>
          <w:szCs w:val="28"/>
          <w:lang w:val="es-ES"/>
        </w:rPr>
      </w:pPr>
      <w:r w:rsidRPr="008E4953">
        <w:rPr>
          <w:rFonts w:ascii="Arial" w:eastAsia="Microsoft YaHei" w:hAnsi="Arial" w:cs="Arial"/>
          <w:b/>
          <w:bCs/>
          <w:sz w:val="28"/>
          <w:szCs w:val="28"/>
          <w:lang w:val="es-ES"/>
        </w:rPr>
        <w:t>Solicitudes iguales o inferiores a 3.000,00 €</w:t>
      </w:r>
      <w:r w:rsidR="00F86505" w:rsidRPr="008E4953">
        <w:rPr>
          <w:rFonts w:ascii="Mangal" w:eastAsia="Microsoft YaHei" w:hAnsi="Mangal" w:cs="Mangal"/>
          <w:b/>
          <w:bCs/>
          <w:sz w:val="28"/>
          <w:szCs w:val="28"/>
          <w:lang w:val="es-ES"/>
        </w:rPr>
        <w:t xml:space="preserve"> </w:t>
      </w:r>
    </w:p>
    <w:p w14:paraId="6BC18D6D" w14:textId="77777777" w:rsidR="00F86505" w:rsidRDefault="00F86505" w:rsidP="00A30C9F">
      <w:pPr>
        <w:spacing w:after="159"/>
        <w:ind w:right="-23"/>
        <w:rPr>
          <w:rFonts w:ascii="Verdana" w:eastAsia="Times New Roman" w:hAnsi="Verdana" w:cs="Times New Roman"/>
          <w:kern w:val="3"/>
          <w:sz w:val="22"/>
          <w:szCs w:val="22"/>
          <w:lang w:val="es-ES"/>
        </w:rPr>
      </w:pPr>
    </w:p>
    <w:p w14:paraId="5B9B31E9" w14:textId="09E8C7EE" w:rsidR="001E1F06" w:rsidRPr="00082B2D" w:rsidRDefault="00A30C9F" w:rsidP="00082B2D">
      <w:pPr>
        <w:spacing w:after="159"/>
        <w:ind w:right="-23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A30C9F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La memoria descriptiva del proyecto objeto de subvención deberá contener la información que se describe a continuación</w:t>
      </w:r>
      <w:r w:rsidRPr="00A30C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  <w:t xml:space="preserve"> debiendo cump</w:t>
      </w:r>
      <w:r w:rsidRPr="00A30C9F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limentarse inexcusablemente. Si la entidad solicitante aportase documentación complementaria, la referencia a la misma deberá estar inequívoca y expresamente citada en los anexos, en el apartado correspondiente, citando el lugar exacto en el que se encuentra dicha documentación.</w:t>
      </w:r>
    </w:p>
    <w:p w14:paraId="6B897080" w14:textId="65EC8568" w:rsidR="00546E86" w:rsidRDefault="00546E86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330B5E" w14:paraId="54301727" w14:textId="77777777" w:rsidTr="00330B5E">
        <w:tc>
          <w:tcPr>
            <w:tcW w:w="10861" w:type="dxa"/>
          </w:tcPr>
          <w:p w14:paraId="53072555" w14:textId="3DC6CBDC" w:rsidR="00330B5E" w:rsidRDefault="00330B5E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NOMBRE DE LA ENTID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AD</w:t>
            </w:r>
          </w:p>
        </w:tc>
      </w:tr>
      <w:tr w:rsidR="00330B5E" w14:paraId="7C2EA9D1" w14:textId="77777777" w:rsidTr="00330B5E">
        <w:tc>
          <w:tcPr>
            <w:tcW w:w="10861" w:type="dxa"/>
          </w:tcPr>
          <w:p w14:paraId="0E87920A" w14:textId="77777777" w:rsidR="00330B5E" w:rsidRDefault="00330B5E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  <w:p w14:paraId="53F514E0" w14:textId="77777777" w:rsidR="00330B5E" w:rsidRDefault="00330B5E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</w:tbl>
    <w:p w14:paraId="2E69C7D5" w14:textId="77777777" w:rsidR="00330B5E" w:rsidRPr="00A30C9F" w:rsidRDefault="00330B5E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14:paraId="0D0D3958" w14:textId="77777777" w:rsidR="003F18D3" w:rsidRDefault="003F18D3" w:rsidP="00C6189F">
      <w:pPr>
        <w:rPr>
          <w:rFonts w:ascii="Verdana" w:eastAsia="Times New Roman" w:hAnsi="Verdana" w:cs="Times New Roman"/>
          <w:b/>
          <w:bCs/>
          <w:i/>
          <w:sz w:val="22"/>
          <w:szCs w:val="22"/>
          <w:lang w:val="es-ES" w:eastAsia="es-ES"/>
        </w:rPr>
      </w:pPr>
    </w:p>
    <w:p w14:paraId="2C4E31F3" w14:textId="45CAB84D" w:rsidR="00144B0F" w:rsidRPr="00C6189F" w:rsidRDefault="003F18D3" w:rsidP="00C6189F">
      <w:pPr>
        <w:rPr>
          <w:rFonts w:ascii="Verdana" w:eastAsia="Times New Roman" w:hAnsi="Verdana" w:cs="Times New Roman"/>
          <w:sz w:val="22"/>
          <w:szCs w:val="22"/>
          <w:u w:val="single"/>
          <w:lang w:val="es-ES" w:eastAsia="es-E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es-ES" w:eastAsia="es-ES"/>
        </w:rPr>
        <w:t>INFORMACIÓN SOBRE</w:t>
      </w:r>
      <w:r w:rsidR="00144B0F" w:rsidRPr="00C6189F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es-ES" w:eastAsia="es-ES"/>
        </w:rPr>
        <w:t xml:space="preserve"> LA ENTIDAD QUE PRESENTA LA SOLICITUD</w:t>
      </w:r>
    </w:p>
    <w:p w14:paraId="1C71EEBE" w14:textId="77777777" w:rsidR="001E1F06" w:rsidRDefault="001E1F06" w:rsidP="00A30C9F">
      <w:pPr>
        <w:rPr>
          <w:rFonts w:ascii="Verdana" w:eastAsia="Times New Roman" w:hAnsi="Verdana" w:cs="Times New Roman"/>
          <w:b/>
          <w:bCs/>
          <w:i/>
          <w:sz w:val="22"/>
          <w:szCs w:val="22"/>
          <w:lang w:val="es-ES" w:eastAsia="es-ES"/>
        </w:rPr>
      </w:pPr>
    </w:p>
    <w:p w14:paraId="4BB7D85F" w14:textId="2A056D11" w:rsid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5"/>
        <w:gridCol w:w="2715"/>
        <w:gridCol w:w="2715"/>
        <w:gridCol w:w="2716"/>
      </w:tblGrid>
      <w:tr w:rsidR="00A41945" w14:paraId="5C0C8709" w14:textId="77777777" w:rsidTr="00396257">
        <w:tc>
          <w:tcPr>
            <w:tcW w:w="10861" w:type="dxa"/>
            <w:gridSpan w:val="4"/>
          </w:tcPr>
          <w:p w14:paraId="40F04179" w14:textId="3725498E" w:rsidR="00A41945" w:rsidRPr="00A41945" w:rsidRDefault="00A4194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EXPERIENCIA EN ACCIÓN SOCIAL </w:t>
            </w:r>
            <w:r w:rsidRPr="00A41945">
              <w:rPr>
                <w:rFonts w:ascii="Verdana" w:eastAsia="Times New Roman" w:hAnsi="Verdana" w:cs="Times New Roman"/>
                <w:bCs/>
                <w:i/>
                <w:sz w:val="22"/>
                <w:szCs w:val="22"/>
                <w:lang w:val="es-ES" w:eastAsia="es-ES"/>
              </w:rPr>
              <w:t>(</w:t>
            </w:r>
            <w:r w:rsidRPr="00A30C9F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>Señalar lo que proceda</w:t>
            </w:r>
            <w:r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>)</w:t>
            </w:r>
          </w:p>
        </w:tc>
      </w:tr>
      <w:tr w:rsidR="00C95C69" w14:paraId="0701A070" w14:textId="77777777" w:rsidTr="00396257">
        <w:tc>
          <w:tcPr>
            <w:tcW w:w="5430" w:type="dxa"/>
            <w:gridSpan w:val="2"/>
          </w:tcPr>
          <w:p w14:paraId="49558A32" w14:textId="09F4FE7F" w:rsidR="00C95C69" w:rsidRPr="002675CE" w:rsidRDefault="00A4194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A</w:t>
            </w:r>
            <w:r w:rsidRPr="002675CE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ño de constitución</w:t>
            </w:r>
          </w:p>
        </w:tc>
        <w:tc>
          <w:tcPr>
            <w:tcW w:w="5431" w:type="dxa"/>
            <w:gridSpan w:val="2"/>
          </w:tcPr>
          <w:p w14:paraId="27FF44DD" w14:textId="00ADA133" w:rsidR="00C95C69" w:rsidRDefault="00A4194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I</w:t>
            </w:r>
            <w:r w:rsidRPr="00A30C9F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mplantación territorial</w:t>
            </w:r>
          </w:p>
        </w:tc>
      </w:tr>
      <w:tr w:rsidR="00C95C69" w14:paraId="13BF093A" w14:textId="77777777" w:rsidTr="00C95C69">
        <w:tc>
          <w:tcPr>
            <w:tcW w:w="2715" w:type="dxa"/>
          </w:tcPr>
          <w:p w14:paraId="6474AD78" w14:textId="18911608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6B0BE6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De 2 a 15 años</w:t>
            </w:r>
          </w:p>
        </w:tc>
        <w:tc>
          <w:tcPr>
            <w:tcW w:w="2715" w:type="dxa"/>
          </w:tcPr>
          <w:p w14:paraId="6B2FCB0E" w14:textId="77777777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715" w:type="dxa"/>
          </w:tcPr>
          <w:p w14:paraId="238DB898" w14:textId="3E96607D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Nivel local</w:t>
            </w:r>
          </w:p>
        </w:tc>
        <w:tc>
          <w:tcPr>
            <w:tcW w:w="2716" w:type="dxa"/>
          </w:tcPr>
          <w:p w14:paraId="0EEF7743" w14:textId="77777777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C95C69" w14:paraId="026B0702" w14:textId="77777777" w:rsidTr="00C95C69">
        <w:tc>
          <w:tcPr>
            <w:tcW w:w="2715" w:type="dxa"/>
          </w:tcPr>
          <w:p w14:paraId="22D1BF47" w14:textId="0DB561D1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6B0BE6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De 16 a 30 años</w:t>
            </w:r>
          </w:p>
        </w:tc>
        <w:tc>
          <w:tcPr>
            <w:tcW w:w="2715" w:type="dxa"/>
          </w:tcPr>
          <w:p w14:paraId="63A3CC06" w14:textId="77777777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1DD6FC17" w14:textId="1454EF46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Nivel autonómico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5B91C623" w14:textId="77777777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C95C69" w14:paraId="269EBC36" w14:textId="77777777" w:rsidTr="00C95C69">
        <w:tc>
          <w:tcPr>
            <w:tcW w:w="2715" w:type="dxa"/>
          </w:tcPr>
          <w:p w14:paraId="5EF8867B" w14:textId="15F5A8E2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6B0BE6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Más de 30 años</w:t>
            </w:r>
          </w:p>
        </w:tc>
        <w:tc>
          <w:tcPr>
            <w:tcW w:w="2715" w:type="dxa"/>
          </w:tcPr>
          <w:p w14:paraId="7F4C03B5" w14:textId="77777777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715" w:type="dxa"/>
            <w:tcBorders>
              <w:bottom w:val="nil"/>
              <w:right w:val="nil"/>
            </w:tcBorders>
          </w:tcPr>
          <w:p w14:paraId="22374498" w14:textId="77777777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716" w:type="dxa"/>
            <w:tcBorders>
              <w:left w:val="nil"/>
              <w:bottom w:val="nil"/>
              <w:right w:val="nil"/>
            </w:tcBorders>
          </w:tcPr>
          <w:p w14:paraId="3D4F4F37" w14:textId="77777777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185AD1DF" w14:textId="77777777" w:rsidR="00496D1C" w:rsidRDefault="00496D1C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200DE44A" w14:textId="77777777" w:rsidR="00A41945" w:rsidRDefault="00A41945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635270" w14:paraId="6DA6C020" w14:textId="77777777" w:rsidTr="00C96688">
        <w:tc>
          <w:tcPr>
            <w:tcW w:w="10861" w:type="dxa"/>
          </w:tcPr>
          <w:p w14:paraId="37B674AC" w14:textId="13D96381" w:rsidR="00635270" w:rsidRPr="00635270" w:rsidRDefault="00635270" w:rsidP="00635270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635270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Finalidad social estatutaria en relación con la prestación de servicios sociales, salud o inserción laboral</w:t>
            </w:r>
          </w:p>
        </w:tc>
      </w:tr>
      <w:tr w:rsidR="00635270" w14:paraId="063BCF52" w14:textId="77777777" w:rsidTr="00C96688">
        <w:tc>
          <w:tcPr>
            <w:tcW w:w="10861" w:type="dxa"/>
          </w:tcPr>
          <w:p w14:paraId="15CB1033" w14:textId="77777777" w:rsidR="00635270" w:rsidRDefault="00635270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4967ADEC" w14:textId="77777777" w:rsidR="00635270" w:rsidRDefault="00635270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31257D11" w14:textId="77777777" w:rsidR="00635270" w:rsidRDefault="00635270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424AB79F" w14:textId="77777777" w:rsidR="00082B2D" w:rsidRDefault="00082B2D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14:paraId="21D4F821" w14:textId="54D17C81" w:rsid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1559"/>
        <w:gridCol w:w="2240"/>
        <w:gridCol w:w="595"/>
        <w:gridCol w:w="850"/>
        <w:gridCol w:w="1560"/>
        <w:gridCol w:w="2465"/>
      </w:tblGrid>
      <w:tr w:rsidR="00A41945" w14:paraId="0F5F28E6" w14:textId="77777777" w:rsidTr="00396257">
        <w:tc>
          <w:tcPr>
            <w:tcW w:w="10937" w:type="dxa"/>
            <w:gridSpan w:val="8"/>
          </w:tcPr>
          <w:p w14:paraId="1722067A" w14:textId="364DA8AF" w:rsidR="00A41945" w:rsidRPr="00A30C9F" w:rsidRDefault="008E4953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PERSONAL DE LA ENTIDAD</w:t>
            </w:r>
          </w:p>
        </w:tc>
      </w:tr>
      <w:tr w:rsidR="00CF18CD" w14:paraId="4B74242D" w14:textId="77777777" w:rsidTr="00082B2D">
        <w:tc>
          <w:tcPr>
            <w:tcW w:w="5467" w:type="dxa"/>
            <w:gridSpan w:val="4"/>
          </w:tcPr>
          <w:p w14:paraId="68F3E9D6" w14:textId="1A5CC4A3" w:rsidR="00CF18C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Socios colaboradores</w:t>
            </w:r>
          </w:p>
        </w:tc>
        <w:tc>
          <w:tcPr>
            <w:tcW w:w="5470" w:type="dxa"/>
            <w:gridSpan w:val="4"/>
          </w:tcPr>
          <w:p w14:paraId="5B7C5274" w14:textId="47D2EBF9" w:rsidR="00CF18C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Voluntariado</w:t>
            </w:r>
          </w:p>
        </w:tc>
      </w:tr>
      <w:tr w:rsidR="00CF18CD" w14:paraId="7D5E2BD2" w14:textId="77777777" w:rsidTr="00082B2D">
        <w:tc>
          <w:tcPr>
            <w:tcW w:w="675" w:type="dxa"/>
          </w:tcPr>
          <w:p w14:paraId="419CABBD" w14:textId="3E35BF0F" w:rsidR="00CF18C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Nº</w:t>
            </w:r>
          </w:p>
        </w:tc>
        <w:tc>
          <w:tcPr>
            <w:tcW w:w="993" w:type="dxa"/>
          </w:tcPr>
          <w:p w14:paraId="32753FE3" w14:textId="77777777" w:rsidR="00CF18CD" w:rsidRDefault="00CF18C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</w:tcPr>
          <w:p w14:paraId="5720B337" w14:textId="5EE33E10" w:rsidR="00CF18C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Dedicación</w:t>
            </w:r>
          </w:p>
        </w:tc>
        <w:tc>
          <w:tcPr>
            <w:tcW w:w="2240" w:type="dxa"/>
          </w:tcPr>
          <w:p w14:paraId="1C883753" w14:textId="77777777" w:rsidR="00CF18CD" w:rsidRDefault="00CF18C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595" w:type="dxa"/>
          </w:tcPr>
          <w:p w14:paraId="30BF25AC" w14:textId="1D45C9F6" w:rsidR="00CF18C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Nº</w:t>
            </w:r>
          </w:p>
        </w:tc>
        <w:tc>
          <w:tcPr>
            <w:tcW w:w="850" w:type="dxa"/>
          </w:tcPr>
          <w:p w14:paraId="30150C01" w14:textId="77777777" w:rsidR="00CF18CD" w:rsidRDefault="00CF18C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</w:tcPr>
          <w:p w14:paraId="327A5802" w14:textId="3D51E5C7" w:rsidR="00CF18C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Dedicación</w:t>
            </w:r>
          </w:p>
        </w:tc>
        <w:tc>
          <w:tcPr>
            <w:tcW w:w="2465" w:type="dxa"/>
          </w:tcPr>
          <w:p w14:paraId="1A8F0FCF" w14:textId="77777777" w:rsidR="00CF18CD" w:rsidRDefault="00CF18C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8E4953" w14:paraId="43EF46D5" w14:textId="77777777" w:rsidTr="0088706B">
        <w:tc>
          <w:tcPr>
            <w:tcW w:w="10937" w:type="dxa"/>
            <w:gridSpan w:val="8"/>
          </w:tcPr>
          <w:p w14:paraId="30F12F7B" w14:textId="77777777" w:rsidR="008E4953" w:rsidRDefault="008E4953" w:rsidP="008E4953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Observaciones sobre el personal de la entidad</w:t>
            </w:r>
          </w:p>
          <w:p w14:paraId="2FB75C6C" w14:textId="77777777" w:rsidR="008E4953" w:rsidRDefault="008E4953" w:rsidP="008E4953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  <w:p w14:paraId="3DA44DC6" w14:textId="77777777" w:rsidR="008E4953" w:rsidRPr="00A30C9F" w:rsidRDefault="008E4953" w:rsidP="008E4953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3F79EFBF" w14:textId="77777777" w:rsidR="008E4953" w:rsidRDefault="008E4953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043D9A66" w14:textId="77777777" w:rsidR="00A30C9F" w:rsidRP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61FBE9A7" w14:textId="6BED93F6" w:rsid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998"/>
        <w:gridCol w:w="3621"/>
      </w:tblGrid>
      <w:tr w:rsidR="00A41945" w14:paraId="4E974CB6" w14:textId="77777777" w:rsidTr="00396257">
        <w:tc>
          <w:tcPr>
            <w:tcW w:w="10861" w:type="dxa"/>
            <w:gridSpan w:val="3"/>
          </w:tcPr>
          <w:p w14:paraId="7DEB7FEB" w14:textId="31D6B364" w:rsidR="00A41945" w:rsidRPr="00A30C9F" w:rsidRDefault="00A41945" w:rsidP="00A30C9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INFRAESTRUCTURAS</w:t>
            </w:r>
          </w:p>
        </w:tc>
      </w:tr>
      <w:tr w:rsidR="00082B2D" w14:paraId="59B2E410" w14:textId="77777777" w:rsidTr="00082B2D">
        <w:tc>
          <w:tcPr>
            <w:tcW w:w="1242" w:type="dxa"/>
          </w:tcPr>
          <w:p w14:paraId="79B69B05" w14:textId="2D644E51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Tipo</w:t>
            </w:r>
          </w:p>
        </w:tc>
        <w:tc>
          <w:tcPr>
            <w:tcW w:w="5998" w:type="dxa"/>
          </w:tcPr>
          <w:p w14:paraId="6D6617B5" w14:textId="7C1D4BC5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Ubicación</w:t>
            </w:r>
          </w:p>
        </w:tc>
        <w:tc>
          <w:tcPr>
            <w:tcW w:w="3621" w:type="dxa"/>
          </w:tcPr>
          <w:p w14:paraId="00A87591" w14:textId="0AF0B650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Régimen de tenencia</w:t>
            </w:r>
          </w:p>
        </w:tc>
      </w:tr>
      <w:tr w:rsidR="00082B2D" w14:paraId="0D1B0534" w14:textId="77777777" w:rsidTr="00082B2D">
        <w:tc>
          <w:tcPr>
            <w:tcW w:w="1242" w:type="dxa"/>
          </w:tcPr>
          <w:p w14:paraId="3EE40FFB" w14:textId="0EB044FF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Sede</w:t>
            </w:r>
          </w:p>
        </w:tc>
        <w:tc>
          <w:tcPr>
            <w:tcW w:w="5998" w:type="dxa"/>
          </w:tcPr>
          <w:p w14:paraId="4E45F124" w14:textId="404536C4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-</w:t>
            </w:r>
          </w:p>
        </w:tc>
        <w:tc>
          <w:tcPr>
            <w:tcW w:w="3621" w:type="dxa"/>
          </w:tcPr>
          <w:p w14:paraId="6C40CD90" w14:textId="77777777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82B2D" w14:paraId="289D1195" w14:textId="77777777" w:rsidTr="00082B2D">
        <w:tc>
          <w:tcPr>
            <w:tcW w:w="1242" w:type="dxa"/>
          </w:tcPr>
          <w:p w14:paraId="60A340FA" w14:textId="4C7D930F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 xml:space="preserve">Piso/s </w:t>
            </w:r>
          </w:p>
        </w:tc>
        <w:tc>
          <w:tcPr>
            <w:tcW w:w="5998" w:type="dxa"/>
          </w:tcPr>
          <w:p w14:paraId="7200B3A6" w14:textId="53E9F5B2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 xml:space="preserve">- </w:t>
            </w:r>
          </w:p>
        </w:tc>
        <w:tc>
          <w:tcPr>
            <w:tcW w:w="3621" w:type="dxa"/>
          </w:tcPr>
          <w:p w14:paraId="1FF8D8AC" w14:textId="77777777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82B2D" w14:paraId="24B2D840" w14:textId="77777777" w:rsidTr="00082B2D">
        <w:tc>
          <w:tcPr>
            <w:tcW w:w="1242" w:type="dxa"/>
          </w:tcPr>
          <w:p w14:paraId="2CB84577" w14:textId="7491B16D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Locales</w:t>
            </w:r>
          </w:p>
        </w:tc>
        <w:tc>
          <w:tcPr>
            <w:tcW w:w="5998" w:type="dxa"/>
          </w:tcPr>
          <w:p w14:paraId="344DB2E2" w14:textId="6E864A95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-</w:t>
            </w:r>
          </w:p>
        </w:tc>
        <w:tc>
          <w:tcPr>
            <w:tcW w:w="3621" w:type="dxa"/>
          </w:tcPr>
          <w:p w14:paraId="23D45AF9" w14:textId="77777777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82B2D" w14:paraId="76922EB0" w14:textId="77777777" w:rsidTr="00082B2D">
        <w:tc>
          <w:tcPr>
            <w:tcW w:w="1242" w:type="dxa"/>
          </w:tcPr>
          <w:p w14:paraId="7C1EE843" w14:textId="2CAA2E85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Otros</w:t>
            </w:r>
          </w:p>
        </w:tc>
        <w:tc>
          <w:tcPr>
            <w:tcW w:w="5998" w:type="dxa"/>
          </w:tcPr>
          <w:p w14:paraId="48C14A73" w14:textId="5662EE33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-</w:t>
            </w:r>
          </w:p>
        </w:tc>
        <w:tc>
          <w:tcPr>
            <w:tcW w:w="3621" w:type="dxa"/>
          </w:tcPr>
          <w:p w14:paraId="3A51FE36" w14:textId="77777777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82B2D" w14:paraId="49E7A3EF" w14:textId="77777777" w:rsidTr="00396257">
        <w:tc>
          <w:tcPr>
            <w:tcW w:w="10861" w:type="dxa"/>
            <w:gridSpan w:val="3"/>
          </w:tcPr>
          <w:p w14:paraId="3DCC81FB" w14:textId="77777777" w:rsidR="00082B2D" w:rsidRPr="00A30C9F" w:rsidRDefault="00082B2D" w:rsidP="00082B2D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Observaciones sobre las infraestructuras:</w:t>
            </w:r>
          </w:p>
          <w:p w14:paraId="69A34290" w14:textId="77777777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5424EC6F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11ECF109" w14:textId="77777777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79DB7007" w14:textId="77777777" w:rsidR="00082B2D" w:rsidRPr="00A30C9F" w:rsidRDefault="00082B2D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77FAFF26" w14:textId="754B0614" w:rsid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6217"/>
      </w:tblGrid>
      <w:tr w:rsidR="00A41945" w14:paraId="27400307" w14:textId="77777777" w:rsidTr="00396257">
        <w:tc>
          <w:tcPr>
            <w:tcW w:w="10861" w:type="dxa"/>
            <w:gridSpan w:val="2"/>
          </w:tcPr>
          <w:p w14:paraId="421E80CD" w14:textId="34D9F78B" w:rsidR="00A41945" w:rsidRPr="00A30C9F" w:rsidRDefault="00A41945" w:rsidP="00A30C9F">
            <w:pPr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MEDIOS TÉCNICOS</w:t>
            </w:r>
          </w:p>
        </w:tc>
      </w:tr>
      <w:tr w:rsidR="005A337E" w14:paraId="69302BFB" w14:textId="77777777" w:rsidTr="00396257">
        <w:tc>
          <w:tcPr>
            <w:tcW w:w="10861" w:type="dxa"/>
            <w:gridSpan w:val="2"/>
          </w:tcPr>
          <w:p w14:paraId="3C3570AB" w14:textId="4CBA74A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3F18D3">
              <w:rPr>
                <w:rFonts w:ascii="Verdana" w:eastAsia="Times New Roman" w:hAnsi="Verdana" w:cs="Arial"/>
                <w:b/>
                <w:bCs/>
                <w:iCs/>
                <w:sz w:val="22"/>
                <w:szCs w:val="22"/>
                <w:lang w:val="es-ES" w:eastAsia="es-ES"/>
              </w:rPr>
              <w:t xml:space="preserve">Medios de que dispone la entidad </w:t>
            </w:r>
            <w:r w:rsidR="003F18D3">
              <w:rPr>
                <w:rFonts w:ascii="Verdana" w:eastAsia="Times New Roman" w:hAnsi="Verdana" w:cs="Arial"/>
                <w:b/>
                <w:bCs/>
                <w:iCs/>
                <w:sz w:val="22"/>
                <w:szCs w:val="22"/>
                <w:lang w:val="es-ES" w:eastAsia="es-ES"/>
              </w:rPr>
              <w:t>para la difusión y comunicación</w:t>
            </w:r>
            <w:r w:rsidRPr="003F18D3">
              <w:rPr>
                <w:rFonts w:ascii="Verdana" w:eastAsia="Times New Roman" w:hAnsi="Verdana" w:cs="Arial"/>
                <w:iCs/>
                <w:sz w:val="22"/>
                <w:szCs w:val="22"/>
                <w:lang w:val="es-ES" w:eastAsia="es-ES"/>
              </w:rPr>
              <w:t xml:space="preserve"> (</w:t>
            </w:r>
            <w:r w:rsidRPr="00A30C9F">
              <w:rPr>
                <w:rFonts w:ascii="Verdana" w:eastAsia="Times New Roman" w:hAnsi="Verdana" w:cs="Arial"/>
                <w:i/>
                <w:iCs/>
                <w:sz w:val="22"/>
                <w:szCs w:val="22"/>
                <w:lang w:val="es-ES" w:eastAsia="es-ES"/>
              </w:rPr>
              <w:t>indicar expresamente el enlace o dirección...)</w:t>
            </w:r>
          </w:p>
        </w:tc>
      </w:tr>
      <w:tr w:rsidR="005A337E" w14:paraId="7BB4B2E0" w14:textId="77777777" w:rsidTr="005A337E">
        <w:tc>
          <w:tcPr>
            <w:tcW w:w="4644" w:type="dxa"/>
          </w:tcPr>
          <w:p w14:paraId="7814308B" w14:textId="4EFCBFCC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Página WEB</w:t>
            </w:r>
          </w:p>
        </w:tc>
        <w:tc>
          <w:tcPr>
            <w:tcW w:w="6217" w:type="dxa"/>
          </w:tcPr>
          <w:p w14:paraId="39974812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5A337E" w14:paraId="63A3052E" w14:textId="77777777" w:rsidTr="005A337E">
        <w:tc>
          <w:tcPr>
            <w:tcW w:w="4644" w:type="dxa"/>
          </w:tcPr>
          <w:p w14:paraId="5E3F417F" w14:textId="5156D52B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Blog</w:t>
            </w:r>
          </w:p>
        </w:tc>
        <w:tc>
          <w:tcPr>
            <w:tcW w:w="6217" w:type="dxa"/>
          </w:tcPr>
          <w:p w14:paraId="3BC0845F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5A337E" w14:paraId="050F215F" w14:textId="77777777" w:rsidTr="005A337E">
        <w:tc>
          <w:tcPr>
            <w:tcW w:w="4644" w:type="dxa"/>
          </w:tcPr>
          <w:p w14:paraId="000A994B" w14:textId="0B3CA738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 xml:space="preserve">Redes sociales: </w:t>
            </w:r>
            <w:proofErr w:type="spellStart"/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twiter</w:t>
            </w:r>
            <w:proofErr w:type="spellEnd"/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instagram</w:t>
            </w:r>
            <w:proofErr w:type="spellEnd"/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 xml:space="preserve"> o </w:t>
            </w:r>
            <w:proofErr w:type="spellStart"/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facebook</w:t>
            </w:r>
            <w:proofErr w:type="spellEnd"/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:</w:t>
            </w:r>
          </w:p>
        </w:tc>
        <w:tc>
          <w:tcPr>
            <w:tcW w:w="6217" w:type="dxa"/>
          </w:tcPr>
          <w:p w14:paraId="31A79515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5A337E" w14:paraId="3161A87B" w14:textId="77777777" w:rsidTr="00396257">
        <w:tc>
          <w:tcPr>
            <w:tcW w:w="10861" w:type="dxa"/>
            <w:gridSpan w:val="2"/>
          </w:tcPr>
          <w:p w14:paraId="5EBB6632" w14:textId="77777777" w:rsidR="005A337E" w:rsidRPr="00A30C9F" w:rsidRDefault="005A337E" w:rsidP="005A337E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Observaciones sobre medios técnicos:</w:t>
            </w:r>
          </w:p>
          <w:p w14:paraId="564C7271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278F50BE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388DC23E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324AB834" w14:textId="77777777" w:rsidR="005A337E" w:rsidRPr="00A30C9F" w:rsidRDefault="005A337E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79A78A55" w14:textId="77777777" w:rsidR="00A30C9F" w:rsidRPr="00A30C9F" w:rsidRDefault="00A30C9F" w:rsidP="008E4953">
      <w:pPr>
        <w:pBdr>
          <w:between w:val="single" w:sz="4" w:space="1" w:color="auto"/>
        </w:pBd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3118"/>
        <w:gridCol w:w="567"/>
        <w:gridCol w:w="2552"/>
        <w:gridCol w:w="688"/>
      </w:tblGrid>
      <w:tr w:rsidR="00567AC6" w14:paraId="3885442D" w14:textId="77777777" w:rsidTr="001B58CC">
        <w:tc>
          <w:tcPr>
            <w:tcW w:w="3936" w:type="dxa"/>
            <w:gridSpan w:val="2"/>
            <w:vAlign w:val="center"/>
          </w:tcPr>
          <w:p w14:paraId="16DEEABD" w14:textId="26C23B48" w:rsidR="00567AC6" w:rsidRPr="00567AC6" w:rsidRDefault="00A41945" w:rsidP="00567AC6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567AC6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PRESUPUESTO DE LA ENTIDAD</w:t>
            </w:r>
          </w:p>
        </w:tc>
        <w:tc>
          <w:tcPr>
            <w:tcW w:w="3685" w:type="dxa"/>
            <w:gridSpan w:val="2"/>
            <w:vAlign w:val="center"/>
          </w:tcPr>
          <w:p w14:paraId="2CEFE089" w14:textId="42555394" w:rsidR="00567AC6" w:rsidRPr="00567AC6" w:rsidRDefault="00567AC6" w:rsidP="00567AC6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567AC6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% que representa el presupuesto del proyecto respecto del presupuesto de la entidad</w:t>
            </w:r>
          </w:p>
        </w:tc>
        <w:tc>
          <w:tcPr>
            <w:tcW w:w="3240" w:type="dxa"/>
            <w:gridSpan w:val="2"/>
            <w:vAlign w:val="center"/>
          </w:tcPr>
          <w:p w14:paraId="69FA0B02" w14:textId="289D33F5" w:rsidR="00567AC6" w:rsidRPr="00567AC6" w:rsidRDefault="00567AC6" w:rsidP="00567AC6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567AC6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Aportación propia al proyecto</w:t>
            </w:r>
          </w:p>
        </w:tc>
      </w:tr>
      <w:tr w:rsidR="00567AC6" w14:paraId="648DE7AE" w14:textId="77777777" w:rsidTr="0059421D">
        <w:tc>
          <w:tcPr>
            <w:tcW w:w="3369" w:type="dxa"/>
          </w:tcPr>
          <w:p w14:paraId="6B95387A" w14:textId="17DF20C4" w:rsidR="00567AC6" w:rsidRPr="001B58CC" w:rsidRDefault="001B58CC" w:rsidP="001B58CC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1B58CC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Menos de</w:t>
            </w:r>
            <w:r w:rsidR="00567AC6" w:rsidRPr="001B58CC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</w:t>
            </w:r>
            <w:r w:rsidRPr="001B58CC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100.000,00</w:t>
            </w:r>
          </w:p>
        </w:tc>
        <w:tc>
          <w:tcPr>
            <w:tcW w:w="567" w:type="dxa"/>
          </w:tcPr>
          <w:p w14:paraId="56A4A11F" w14:textId="77777777" w:rsidR="00567AC6" w:rsidRDefault="00567AC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3118" w:type="dxa"/>
          </w:tcPr>
          <w:p w14:paraId="04C60565" w14:textId="5D8589FF" w:rsidR="00567AC6" w:rsidRPr="001B58CC" w:rsidRDefault="001B58CC" w:rsidP="00A30C9F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1B58CC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Menos del 25%</w:t>
            </w:r>
          </w:p>
        </w:tc>
        <w:tc>
          <w:tcPr>
            <w:tcW w:w="567" w:type="dxa"/>
          </w:tcPr>
          <w:p w14:paraId="3BC9B315" w14:textId="77777777" w:rsidR="00567AC6" w:rsidRDefault="00567AC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52" w:type="dxa"/>
          </w:tcPr>
          <w:p w14:paraId="43E7F9BB" w14:textId="6DCE18A2" w:rsidR="00567AC6" w:rsidRPr="001B58CC" w:rsidRDefault="0059421D" w:rsidP="0059421D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Nada</w:t>
            </w:r>
          </w:p>
        </w:tc>
        <w:tc>
          <w:tcPr>
            <w:tcW w:w="688" w:type="dxa"/>
          </w:tcPr>
          <w:p w14:paraId="35645141" w14:textId="77777777" w:rsidR="00567AC6" w:rsidRDefault="00567AC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567AC6" w14:paraId="2372F474" w14:textId="77777777" w:rsidTr="008E4953">
        <w:tc>
          <w:tcPr>
            <w:tcW w:w="3369" w:type="dxa"/>
            <w:tcBorders>
              <w:bottom w:val="single" w:sz="4" w:space="0" w:color="auto"/>
            </w:tcBorders>
          </w:tcPr>
          <w:p w14:paraId="32FDD97A" w14:textId="24418361" w:rsidR="00567AC6" w:rsidRPr="001B58CC" w:rsidRDefault="001B58CC" w:rsidP="00A30C9F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De 100.001</w:t>
            </w:r>
            <w:r w:rsidRPr="001B58CC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,00 a 500.000,00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8CD9F0" w14:textId="77777777" w:rsidR="00567AC6" w:rsidRDefault="00567AC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3118" w:type="dxa"/>
          </w:tcPr>
          <w:p w14:paraId="6991A400" w14:textId="1D5597AE" w:rsidR="00567AC6" w:rsidRPr="001B58CC" w:rsidRDefault="001B58CC" w:rsidP="00A30C9F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Entre el 26% y el 50%</w:t>
            </w:r>
          </w:p>
        </w:tc>
        <w:tc>
          <w:tcPr>
            <w:tcW w:w="567" w:type="dxa"/>
          </w:tcPr>
          <w:p w14:paraId="134D8FB6" w14:textId="77777777" w:rsidR="00567AC6" w:rsidRDefault="00567AC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52" w:type="dxa"/>
          </w:tcPr>
          <w:p w14:paraId="218EE853" w14:textId="1693F983" w:rsidR="00567AC6" w:rsidRPr="001B58CC" w:rsidRDefault="0059421D" w:rsidP="0059421D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Hasta el 39%</w:t>
            </w:r>
          </w:p>
        </w:tc>
        <w:tc>
          <w:tcPr>
            <w:tcW w:w="688" w:type="dxa"/>
          </w:tcPr>
          <w:p w14:paraId="02737C44" w14:textId="77777777" w:rsidR="00567AC6" w:rsidRDefault="00567AC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8E4953" w14:paraId="38A18FD1" w14:textId="77777777" w:rsidTr="008E4953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14:paraId="0C18BF04" w14:textId="66217D02" w:rsidR="008E4953" w:rsidRPr="001B58CC" w:rsidRDefault="008E4953" w:rsidP="00A30C9F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C64C1C3" w14:textId="77777777" w:rsidR="008E4953" w:rsidRDefault="008E4953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3118" w:type="dxa"/>
          </w:tcPr>
          <w:p w14:paraId="306A305B" w14:textId="2284404D" w:rsidR="008E4953" w:rsidRPr="001B58CC" w:rsidRDefault="008E4953" w:rsidP="00A30C9F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Entre el 51% y el 75%</w:t>
            </w:r>
          </w:p>
        </w:tc>
        <w:tc>
          <w:tcPr>
            <w:tcW w:w="567" w:type="dxa"/>
          </w:tcPr>
          <w:p w14:paraId="74CDD6B7" w14:textId="77777777" w:rsidR="008E4953" w:rsidRDefault="008E4953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B32B83" w14:textId="45D7D767" w:rsidR="008E4953" w:rsidRPr="001B58CC" w:rsidRDefault="008E4953" w:rsidP="0059421D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Desde el 40%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4F98EBF9" w14:textId="77777777" w:rsidR="008E4953" w:rsidRDefault="008E4953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8E4953" w14:paraId="1E75630C" w14:textId="77777777" w:rsidTr="008E495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9170F08" w14:textId="2DC59FAD" w:rsidR="008E4953" w:rsidRPr="001B58CC" w:rsidRDefault="008E4953" w:rsidP="001B58CC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4A87208" w14:textId="77777777" w:rsidR="008E4953" w:rsidRDefault="008E4953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3118" w:type="dxa"/>
          </w:tcPr>
          <w:p w14:paraId="7D2B8BB9" w14:textId="1837FB9F" w:rsidR="008E4953" w:rsidRPr="001B58CC" w:rsidRDefault="008E4953" w:rsidP="00A30C9F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Entre el 76% y el 100%</w:t>
            </w:r>
          </w:p>
        </w:tc>
        <w:tc>
          <w:tcPr>
            <w:tcW w:w="567" w:type="dxa"/>
          </w:tcPr>
          <w:p w14:paraId="0A9C2AED" w14:textId="77777777" w:rsidR="008E4953" w:rsidRDefault="008E4953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52" w:type="dxa"/>
            <w:tcBorders>
              <w:bottom w:val="nil"/>
              <w:right w:val="nil"/>
            </w:tcBorders>
          </w:tcPr>
          <w:p w14:paraId="24277D2C" w14:textId="77777777" w:rsidR="008E4953" w:rsidRPr="001B58CC" w:rsidRDefault="008E4953" w:rsidP="0059421D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</w:tcPr>
          <w:p w14:paraId="19F9C7DF" w14:textId="77777777" w:rsidR="008E4953" w:rsidRDefault="008E4953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100A4B45" w14:textId="77777777" w:rsidR="00D83F24" w:rsidRDefault="00D83F24" w:rsidP="004C6B2B">
      <w:pPr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</w:p>
    <w:p w14:paraId="583A10AD" w14:textId="77777777" w:rsidR="00567AC6" w:rsidRDefault="00567AC6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A41945" w14:paraId="0337522D" w14:textId="77777777" w:rsidTr="00C67548">
        <w:tc>
          <w:tcPr>
            <w:tcW w:w="10861" w:type="dxa"/>
          </w:tcPr>
          <w:p w14:paraId="07CDF4DC" w14:textId="76C86E22" w:rsidR="00A41945" w:rsidRPr="00C67548" w:rsidRDefault="00A41945" w:rsidP="00C67548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EXPERIENCIA DE COOPERACIÓN  Y COLABORACIÓN CON EL ENTORNO</w:t>
            </w:r>
          </w:p>
        </w:tc>
      </w:tr>
      <w:tr w:rsidR="00C67548" w14:paraId="0349BE85" w14:textId="77777777" w:rsidTr="00C67548">
        <w:tc>
          <w:tcPr>
            <w:tcW w:w="10861" w:type="dxa"/>
          </w:tcPr>
          <w:p w14:paraId="0D280C3E" w14:textId="3618FFD1" w:rsidR="00C67548" w:rsidRPr="00C67548" w:rsidRDefault="00C67548" w:rsidP="00C67548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C67548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Implicación</w:t>
            </w: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 xml:space="preserve"> de la entidad</w:t>
            </w:r>
            <w:r w:rsidRPr="00C67548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 xml:space="preserve"> en el entorno/población</w:t>
            </w:r>
          </w:p>
          <w:p w14:paraId="4D56500C" w14:textId="781AB42A" w:rsidR="00C67548" w:rsidRPr="00C67548" w:rsidRDefault="00C67548" w:rsidP="00A30C9F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</w:pPr>
            <w:r w:rsidRPr="00C67548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Descripción del ámbito en el que la entidad centra su intervención (entorno, sector de población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)</w:t>
            </w:r>
          </w:p>
        </w:tc>
      </w:tr>
      <w:tr w:rsidR="00C67548" w14:paraId="15CD2BC9" w14:textId="77777777" w:rsidTr="00C67548">
        <w:tc>
          <w:tcPr>
            <w:tcW w:w="10861" w:type="dxa"/>
          </w:tcPr>
          <w:p w14:paraId="2CB14615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011C6C7A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3A7A3D57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3F1EA5D8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C67548" w14:paraId="02E06D98" w14:textId="77777777" w:rsidTr="00C67548">
        <w:tc>
          <w:tcPr>
            <w:tcW w:w="10861" w:type="dxa"/>
          </w:tcPr>
          <w:p w14:paraId="7912ADCD" w14:textId="77777777" w:rsidR="00C67548" w:rsidRPr="00C67548" w:rsidRDefault="00C67548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C67548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Participación en foros sociales, mesas de trabajo</w:t>
            </w:r>
          </w:p>
          <w:p w14:paraId="7B15801A" w14:textId="06251EC6" w:rsidR="00C67548" w:rsidRPr="00C67548" w:rsidRDefault="00C67548" w:rsidP="00C67548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 xml:space="preserve">Descripción </w:t>
            </w:r>
            <w:r w:rsidRPr="00C67548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 xml:space="preserve">de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los foros, mesas, comisiones en los que participa</w:t>
            </w:r>
            <w:r w:rsidRPr="00C67548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 xml:space="preserve"> la entidad, especificando el ámbito territorial (municipal, regional, nacional)</w:t>
            </w:r>
            <w:r w:rsidR="00D83F24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 xml:space="preserve"> y contenido general del trabajo que desarrolla en conjunto con otras entidades.</w:t>
            </w:r>
          </w:p>
        </w:tc>
      </w:tr>
      <w:tr w:rsidR="00C67548" w14:paraId="0114A27F" w14:textId="77777777" w:rsidTr="00C67548">
        <w:tc>
          <w:tcPr>
            <w:tcW w:w="10861" w:type="dxa"/>
          </w:tcPr>
          <w:p w14:paraId="0AB44AC9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1003FB8A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03D5A49E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76D91557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4FD2515F" w14:textId="77777777" w:rsidR="005A337E" w:rsidRDefault="005A337E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6F25B12D" w14:textId="77777777" w:rsidR="00A30C9F" w:rsidRP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140B05EF" w14:textId="6FB85E2A" w:rsidR="00A30C9F" w:rsidRPr="00A30C9F" w:rsidRDefault="008C10A5" w:rsidP="00A30C9F">
      <w:pPr>
        <w:rPr>
          <w:rFonts w:ascii="Verdana" w:eastAsia="Times New Roman" w:hAnsi="Verdana" w:cs="Times New Roman"/>
          <w:sz w:val="22"/>
          <w:szCs w:val="22"/>
          <w:u w:val="single"/>
          <w:lang w:val="es-ES" w:eastAsia="es-ES"/>
        </w:rPr>
      </w:pPr>
      <w:r w:rsidRPr="008C10A5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es-ES" w:eastAsia="es-ES"/>
        </w:rPr>
        <w:t>MEMORIA</w:t>
      </w:r>
      <w:r w:rsidR="00A30C9F" w:rsidRPr="00A30C9F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es-ES" w:eastAsia="es-ES"/>
        </w:rPr>
        <w:t xml:space="preserve"> DEL PROYECTO OBJETO DE SUBVENCIÓN</w:t>
      </w:r>
    </w:p>
    <w:p w14:paraId="05EF5B99" w14:textId="77777777" w:rsidR="00A30C9F" w:rsidRP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3372C56C" w14:textId="52AE1129" w:rsidR="008C10A5" w:rsidRDefault="008C10A5" w:rsidP="008C10A5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8C10A5" w14:paraId="2245D25E" w14:textId="77777777" w:rsidTr="008C10A5">
        <w:tc>
          <w:tcPr>
            <w:tcW w:w="10861" w:type="dxa"/>
          </w:tcPr>
          <w:p w14:paraId="2A308407" w14:textId="70235E51" w:rsidR="008C10A5" w:rsidRDefault="00F8650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DENOMINACIÓN DEL PROYECTO PRESENTADO</w:t>
            </w:r>
          </w:p>
        </w:tc>
      </w:tr>
      <w:tr w:rsidR="008C10A5" w14:paraId="12971B85" w14:textId="77777777" w:rsidTr="008C10A5">
        <w:tc>
          <w:tcPr>
            <w:tcW w:w="10861" w:type="dxa"/>
          </w:tcPr>
          <w:p w14:paraId="6179C042" w14:textId="77777777" w:rsidR="008C10A5" w:rsidRDefault="008C10A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6BA4211C" w14:textId="77777777" w:rsidR="008C10A5" w:rsidRDefault="008C10A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05461E27" w14:textId="77777777" w:rsid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701F44BD" w14:textId="77777777" w:rsidR="007907CA" w:rsidRDefault="007907CA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0403"/>
      </w:tblGrid>
      <w:tr w:rsidR="007907CA" w:rsidRPr="00DA4D7A" w14:paraId="7D6A1D46" w14:textId="77777777" w:rsidTr="007907CA">
        <w:tc>
          <w:tcPr>
            <w:tcW w:w="10937" w:type="dxa"/>
            <w:gridSpan w:val="2"/>
            <w:shd w:val="clear" w:color="auto" w:fill="auto"/>
          </w:tcPr>
          <w:p w14:paraId="73410390" w14:textId="5FBBCA96" w:rsidR="007907CA" w:rsidRDefault="00F86505" w:rsidP="007907CA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6452F4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ÁMBITO EN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EL QUE SE ENCUADRA EL PROYECTO</w:t>
            </w:r>
          </w:p>
          <w:p w14:paraId="18A7EE35" w14:textId="4F5D9080" w:rsidR="007907CA" w:rsidRPr="007907CA" w:rsidRDefault="007907CA" w:rsidP="005A337E">
            <w:pPr>
              <w:rPr>
                <w:rFonts w:ascii="Arial" w:eastAsia="Times New Roman" w:hAnsi="Arial" w:cs="Arial"/>
                <w:i/>
                <w:sz w:val="22"/>
                <w:szCs w:val="22"/>
                <w:lang w:val="es-ES" w:eastAsia="es-ES"/>
              </w:rPr>
            </w:pPr>
            <w:r w:rsidRPr="007907CA">
              <w:rPr>
                <w:rFonts w:ascii="Verdana" w:eastAsia="Times New Roman" w:hAnsi="Verdana" w:cs="Times New Roman"/>
                <w:bCs/>
                <w:i/>
                <w:sz w:val="22"/>
                <w:szCs w:val="22"/>
                <w:lang w:val="es-ES" w:eastAsia="es-ES"/>
              </w:rPr>
              <w:t>(</w:t>
            </w:r>
            <w:r w:rsidRPr="007907C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Poner una </w:t>
            </w:r>
            <w:r w:rsidRPr="007907CA">
              <w:rPr>
                <w:rFonts w:ascii="Verdana" w:eastAsia="Times New Roman" w:hAnsi="Verdana" w:cs="Times New Roman"/>
                <w:b/>
                <w:bCs/>
                <w:i/>
                <w:lang w:val="es-ES" w:eastAsia="es-ES"/>
              </w:rPr>
              <w:t>X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, tanto en 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complementariedad con las </w:t>
            </w:r>
            <w:r w:rsidRPr="00742881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val="es-ES" w:eastAsia="es-ES"/>
              </w:rPr>
              <w:t>competencias municipales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,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como en 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complementariedad con las </w:t>
            </w:r>
            <w:r w:rsidRPr="00742881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val="es-ES" w:eastAsia="es-ES"/>
              </w:rPr>
              <w:t>acciones prioritarias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de</w:t>
            </w:r>
            <w:r w:rsidR="005A337E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l</w:t>
            </w:r>
            <w:r w:rsidR="005A337E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os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ámbito</w:t>
            </w:r>
            <w:r w:rsidR="005A337E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s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(Servicios Sociales-Salud-Inserción Socio</w:t>
            </w:r>
            <w:r w:rsidR="003F18D3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-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laboral) para </w:t>
            </w:r>
            <w:r w:rsidR="005A337E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los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que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</w:t>
            </w:r>
            <w:r w:rsidR="005A337E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presenta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la solicitud de subvención, estrechamente relacionado con el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proyecto presentado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)</w:t>
            </w:r>
          </w:p>
        </w:tc>
      </w:tr>
      <w:tr w:rsidR="007907CA" w:rsidRPr="00DA4D7A" w14:paraId="2FE247CE" w14:textId="77777777" w:rsidTr="00F86505">
        <w:tc>
          <w:tcPr>
            <w:tcW w:w="10937" w:type="dxa"/>
            <w:gridSpan w:val="2"/>
            <w:shd w:val="clear" w:color="auto" w:fill="A6A6A6" w:themeFill="background1" w:themeFillShade="A6"/>
            <w:vAlign w:val="center"/>
          </w:tcPr>
          <w:p w14:paraId="38A86974" w14:textId="77777777" w:rsidR="007907CA" w:rsidRPr="00DA4D7A" w:rsidRDefault="007907CA" w:rsidP="00F8650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  <w:r w:rsidRPr="00DA4D7A"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  <w:t>SERVICIOS SOCIALES</w:t>
            </w:r>
          </w:p>
        </w:tc>
      </w:tr>
      <w:tr w:rsidR="007907CA" w:rsidRPr="00DA4D7A" w14:paraId="160605B0" w14:textId="77777777" w:rsidTr="00396257">
        <w:tc>
          <w:tcPr>
            <w:tcW w:w="10937" w:type="dxa"/>
            <w:gridSpan w:val="2"/>
            <w:shd w:val="clear" w:color="auto" w:fill="D9D9D9" w:themeFill="background1" w:themeFillShade="D9"/>
          </w:tcPr>
          <w:p w14:paraId="16E97A50" w14:textId="77777777" w:rsidR="007907CA" w:rsidRPr="00DA4D7A" w:rsidRDefault="007907CA" w:rsidP="00396257">
            <w:pPr>
              <w:pStyle w:val="WW-BodyText2"/>
              <w:tabs>
                <w:tab w:val="left" w:pos="647"/>
              </w:tabs>
              <w:ind w:left="0"/>
              <w:jc w:val="both"/>
              <w:rPr>
                <w:rFonts w:cs="Arial"/>
                <w:szCs w:val="22"/>
                <w:u w:val="none"/>
              </w:rPr>
            </w:pPr>
            <w:r w:rsidRPr="00DA4D7A">
              <w:rPr>
                <w:rFonts w:cs="Arial"/>
                <w:szCs w:val="22"/>
                <w:u w:val="none"/>
              </w:rPr>
              <w:t>Complementariedad con las</w:t>
            </w:r>
            <w:r>
              <w:rPr>
                <w:rFonts w:cs="Arial"/>
                <w:szCs w:val="22"/>
                <w:u w:val="none"/>
              </w:rPr>
              <w:t xml:space="preserve"> COMPETENCIAS MUNICIPALES</w:t>
            </w:r>
          </w:p>
        </w:tc>
      </w:tr>
      <w:tr w:rsidR="007907CA" w:rsidRPr="00DA4D7A" w14:paraId="108A40D1" w14:textId="77777777" w:rsidTr="00396257">
        <w:tc>
          <w:tcPr>
            <w:tcW w:w="534" w:type="dxa"/>
          </w:tcPr>
          <w:p w14:paraId="0014F461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3EEFCCA2" w14:textId="77777777" w:rsidR="007907CA" w:rsidRPr="00DA4D7A" w:rsidRDefault="007907CA" w:rsidP="00396257">
            <w:pPr>
              <w:pStyle w:val="WW-BodyText2"/>
              <w:tabs>
                <w:tab w:val="left" w:pos="647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Detección y análisis de las necesidades de la población en el ámbito de los servicios sociales.</w:t>
            </w:r>
          </w:p>
        </w:tc>
      </w:tr>
      <w:tr w:rsidR="007907CA" w:rsidRPr="00DA4D7A" w14:paraId="15A23650" w14:textId="77777777" w:rsidTr="00396257">
        <w:tc>
          <w:tcPr>
            <w:tcW w:w="534" w:type="dxa"/>
          </w:tcPr>
          <w:p w14:paraId="22E54A80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5167C94B" w14:textId="77777777" w:rsidR="007907CA" w:rsidRPr="00DA4D7A" w:rsidRDefault="007907CA" w:rsidP="00396257">
            <w:pPr>
              <w:pStyle w:val="WW-BodyText2"/>
              <w:tabs>
                <w:tab w:val="left" w:pos="647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Información, orientación y asesoramiento de la población en aspectos específicos que complementen la actuación de los servicios sociales comunitarios.</w:t>
            </w:r>
          </w:p>
        </w:tc>
      </w:tr>
      <w:tr w:rsidR="007907CA" w:rsidRPr="00DA4D7A" w14:paraId="18C09F00" w14:textId="77777777" w:rsidTr="00396257">
        <w:tc>
          <w:tcPr>
            <w:tcW w:w="534" w:type="dxa"/>
          </w:tcPr>
          <w:p w14:paraId="0B0A5C67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27879DE2" w14:textId="77777777" w:rsidR="007907CA" w:rsidRPr="00DA4D7A" w:rsidRDefault="007907CA" w:rsidP="00396257">
            <w:pPr>
              <w:pStyle w:val="WW-BodyText2"/>
              <w:tabs>
                <w:tab w:val="left" w:pos="647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Prevención de situaciones de riesgo, mediante proyectos de habilitación personal y social, de formación y otras medidas que eviten la aparición de problemáticas sociales.</w:t>
            </w:r>
          </w:p>
        </w:tc>
      </w:tr>
      <w:tr w:rsidR="007907CA" w:rsidRPr="00DA4D7A" w14:paraId="65465C74" w14:textId="77777777" w:rsidTr="00396257">
        <w:tc>
          <w:tcPr>
            <w:tcW w:w="534" w:type="dxa"/>
          </w:tcPr>
          <w:p w14:paraId="30A089CF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19D396A1" w14:textId="77777777" w:rsidR="007907CA" w:rsidRPr="00DA4D7A" w:rsidRDefault="007907CA" w:rsidP="00396257">
            <w:pPr>
              <w:pStyle w:val="WW-BodyText2"/>
              <w:tabs>
                <w:tab w:val="left" w:pos="647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Atención, protección y acompañamiento de personas, familias y colectivos con mayor índice de vulnerabilidad.</w:t>
            </w:r>
          </w:p>
        </w:tc>
      </w:tr>
      <w:tr w:rsidR="007907CA" w:rsidRPr="00DA4D7A" w14:paraId="30E6A9D0" w14:textId="77777777" w:rsidTr="00396257">
        <w:tc>
          <w:tcPr>
            <w:tcW w:w="534" w:type="dxa"/>
          </w:tcPr>
          <w:p w14:paraId="5755B04C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0D592B81" w14:textId="77777777" w:rsidR="007907CA" w:rsidRPr="00DA4D7A" w:rsidRDefault="007907CA" w:rsidP="00396257">
            <w:pPr>
              <w:pStyle w:val="WW-BodyText2"/>
              <w:tabs>
                <w:tab w:val="left" w:pos="647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Desarrollo de medidas alternativas de convivencia en el marco comunitario.</w:t>
            </w:r>
          </w:p>
        </w:tc>
      </w:tr>
      <w:tr w:rsidR="007907CA" w:rsidRPr="00DA4D7A" w14:paraId="6AF5CEFD" w14:textId="77777777" w:rsidTr="00396257">
        <w:tc>
          <w:tcPr>
            <w:tcW w:w="534" w:type="dxa"/>
          </w:tcPr>
          <w:p w14:paraId="1C0D6203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4875D193" w14:textId="77777777" w:rsidR="007907CA" w:rsidRPr="00DA4D7A" w:rsidRDefault="007907CA" w:rsidP="00396257">
            <w:pPr>
              <w:pStyle w:val="WW-BodyText2"/>
              <w:tabs>
                <w:tab w:val="left" w:pos="647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Inserción social a través de procesos de participación y cooperación social.</w:t>
            </w:r>
          </w:p>
        </w:tc>
      </w:tr>
      <w:tr w:rsidR="007907CA" w:rsidRPr="00DA4D7A" w14:paraId="7C2FD4E9" w14:textId="77777777" w:rsidTr="00396257">
        <w:tc>
          <w:tcPr>
            <w:tcW w:w="534" w:type="dxa"/>
          </w:tcPr>
          <w:p w14:paraId="7312B0E6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2F196476" w14:textId="77777777" w:rsidR="007907CA" w:rsidRPr="00DA4D7A" w:rsidRDefault="007907CA" w:rsidP="00396257">
            <w:pPr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DA4D7A">
              <w:rPr>
                <w:rFonts w:ascii="Arial" w:hAnsi="Arial" w:cs="Arial"/>
                <w:sz w:val="22"/>
                <w:szCs w:val="22"/>
              </w:rPr>
              <w:t>Sensibilización de la comunidad, fomento de buenas prácticas y promoción del voluntariado</w:t>
            </w:r>
          </w:p>
        </w:tc>
      </w:tr>
      <w:tr w:rsidR="007907CA" w:rsidRPr="00DA4D7A" w14:paraId="14CA7383" w14:textId="77777777" w:rsidTr="00396257">
        <w:tc>
          <w:tcPr>
            <w:tcW w:w="10937" w:type="dxa"/>
            <w:gridSpan w:val="2"/>
            <w:shd w:val="clear" w:color="auto" w:fill="D9D9D9" w:themeFill="background1" w:themeFillShade="D9"/>
          </w:tcPr>
          <w:p w14:paraId="5207EAE0" w14:textId="77777777" w:rsidR="007907CA" w:rsidRPr="00DA4D7A" w:rsidRDefault="007907CA" w:rsidP="00396257">
            <w:pPr>
              <w:rPr>
                <w:rFonts w:ascii="Arial" w:hAnsi="Arial" w:cs="Arial"/>
                <w:sz w:val="22"/>
                <w:szCs w:val="22"/>
              </w:rPr>
            </w:pPr>
            <w:r w:rsidRPr="00DA4D7A">
              <w:rPr>
                <w:rFonts w:ascii="Arial" w:hAnsi="Arial" w:cs="Arial"/>
                <w:b/>
                <w:sz w:val="22"/>
                <w:szCs w:val="22"/>
              </w:rPr>
              <w:t>Complementariedad con las ACCIONES PRIORITARIAS</w:t>
            </w:r>
          </w:p>
        </w:tc>
      </w:tr>
      <w:tr w:rsidR="007907CA" w:rsidRPr="00DA4D7A" w14:paraId="5989A6DF" w14:textId="77777777" w:rsidTr="00396257">
        <w:tc>
          <w:tcPr>
            <w:tcW w:w="10937" w:type="dxa"/>
            <w:gridSpan w:val="2"/>
          </w:tcPr>
          <w:p w14:paraId="35BE1DCA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szCs w:val="22"/>
                <w:u w:val="none"/>
              </w:rPr>
            </w:pPr>
            <w:r w:rsidRPr="00DA4D7A">
              <w:rPr>
                <w:rFonts w:cs="Arial"/>
                <w:szCs w:val="22"/>
                <w:u w:val="none"/>
              </w:rPr>
              <w:t>Personas mayores</w:t>
            </w:r>
          </w:p>
        </w:tc>
      </w:tr>
      <w:tr w:rsidR="007907CA" w:rsidRPr="00DA4D7A" w14:paraId="38E76910" w14:textId="77777777" w:rsidTr="00396257">
        <w:tc>
          <w:tcPr>
            <w:tcW w:w="534" w:type="dxa"/>
          </w:tcPr>
          <w:p w14:paraId="10D3A6B6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22AF4499" w14:textId="77777777" w:rsidR="007907CA" w:rsidRPr="00DA4D7A" w:rsidRDefault="007907CA" w:rsidP="00396257">
            <w:pPr>
              <w:rPr>
                <w:rFonts w:ascii="Arial" w:hAnsi="Arial" w:cs="Arial"/>
                <w:sz w:val="22"/>
                <w:szCs w:val="22"/>
              </w:rPr>
            </w:pPr>
            <w:r w:rsidRPr="00DA4D7A">
              <w:rPr>
                <w:rFonts w:ascii="Arial" w:hAnsi="Arial" w:cs="Arial"/>
                <w:sz w:val="22"/>
                <w:szCs w:val="22"/>
              </w:rPr>
              <w:t>Proyectos que promuevan el envejecimiento activo, la solidaridad intergeneracional y la formación de las personas mayores; especialmente las acciones que fomenten la reducción de la brecha digital. Iniciativas de voluntariado y grupos de autoayuda.</w:t>
            </w:r>
          </w:p>
        </w:tc>
      </w:tr>
      <w:tr w:rsidR="007907CA" w:rsidRPr="00DA4D7A" w14:paraId="6D1A4308" w14:textId="77777777" w:rsidTr="00396257">
        <w:tc>
          <w:tcPr>
            <w:tcW w:w="534" w:type="dxa"/>
          </w:tcPr>
          <w:p w14:paraId="20B66F98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11E3D976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Proyectos destinados a paliar la soledad. No se financian comidas ni viajes.</w:t>
            </w:r>
          </w:p>
        </w:tc>
      </w:tr>
      <w:tr w:rsidR="007907CA" w:rsidRPr="00DA4D7A" w14:paraId="32FBAFB1" w14:textId="77777777" w:rsidTr="00396257">
        <w:tc>
          <w:tcPr>
            <w:tcW w:w="534" w:type="dxa"/>
          </w:tcPr>
          <w:p w14:paraId="238A6878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0FD68010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Funcionamiento y mantenimiento de las asociaciones (suscripción a periódicos, gastos de conservación y reparación, alquileres, suministros, material de oficina, etc...)</w:t>
            </w:r>
          </w:p>
        </w:tc>
      </w:tr>
      <w:tr w:rsidR="007907CA" w:rsidRPr="00DA4D7A" w14:paraId="39FF3749" w14:textId="77777777" w:rsidTr="00396257">
        <w:tc>
          <w:tcPr>
            <w:tcW w:w="10937" w:type="dxa"/>
            <w:gridSpan w:val="2"/>
          </w:tcPr>
          <w:p w14:paraId="7C8FF6E2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szCs w:val="22"/>
                <w:u w:val="none"/>
              </w:rPr>
            </w:pPr>
            <w:r w:rsidRPr="00DA4D7A">
              <w:rPr>
                <w:rFonts w:cs="Arial"/>
                <w:szCs w:val="22"/>
                <w:u w:val="none"/>
              </w:rPr>
              <w:t>Personas con discapacidad</w:t>
            </w:r>
          </w:p>
        </w:tc>
      </w:tr>
      <w:tr w:rsidR="007907CA" w:rsidRPr="00DA4D7A" w14:paraId="7684C570" w14:textId="77777777" w:rsidTr="00396257">
        <w:tc>
          <w:tcPr>
            <w:tcW w:w="10937" w:type="dxa"/>
            <w:gridSpan w:val="2"/>
          </w:tcPr>
          <w:p w14:paraId="0EF8B6AD" w14:textId="77777777" w:rsidR="007907CA" w:rsidRPr="00DA4D7A" w:rsidRDefault="007907CA" w:rsidP="00396257">
            <w:pPr>
              <w:pStyle w:val="WW-BodyText2"/>
              <w:tabs>
                <w:tab w:val="left" w:pos="345"/>
              </w:tabs>
              <w:ind w:left="0"/>
              <w:jc w:val="both"/>
              <w:rPr>
                <w:rFonts w:cs="Arial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Proyectos para la promoción de la autonomía personal:</w:t>
            </w:r>
          </w:p>
        </w:tc>
      </w:tr>
      <w:tr w:rsidR="007907CA" w:rsidRPr="00DA4D7A" w14:paraId="57336E5B" w14:textId="77777777" w:rsidTr="00396257">
        <w:tc>
          <w:tcPr>
            <w:tcW w:w="534" w:type="dxa"/>
          </w:tcPr>
          <w:p w14:paraId="5E975B89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6F9F8EBA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En situaciones de riesgo de exclusión social, mediante acciones de carácter preventivo.</w:t>
            </w:r>
          </w:p>
        </w:tc>
      </w:tr>
      <w:tr w:rsidR="007907CA" w:rsidRPr="00DA4D7A" w14:paraId="51E0348B" w14:textId="77777777" w:rsidTr="00396257">
        <w:tc>
          <w:tcPr>
            <w:tcW w:w="534" w:type="dxa"/>
          </w:tcPr>
          <w:p w14:paraId="6B1D6B67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62AE4028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En personas que precisen de apoyos en el entorno residencial y de ocio.</w:t>
            </w:r>
          </w:p>
        </w:tc>
      </w:tr>
      <w:tr w:rsidR="007907CA" w:rsidRPr="00DA4D7A" w14:paraId="64FAB9B2" w14:textId="77777777" w:rsidTr="00396257">
        <w:tc>
          <w:tcPr>
            <w:tcW w:w="534" w:type="dxa"/>
          </w:tcPr>
          <w:p w14:paraId="214C958F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1212595B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En personas que carecen de todo tipo de apoyos.</w:t>
            </w:r>
          </w:p>
        </w:tc>
      </w:tr>
      <w:tr w:rsidR="007907CA" w:rsidRPr="00DA4D7A" w14:paraId="417C8DC7" w14:textId="77777777" w:rsidTr="00396257">
        <w:tc>
          <w:tcPr>
            <w:tcW w:w="10937" w:type="dxa"/>
            <w:gridSpan w:val="2"/>
          </w:tcPr>
          <w:p w14:paraId="01B2C001" w14:textId="77777777" w:rsidR="007907CA" w:rsidRPr="00DA4D7A" w:rsidRDefault="007907CA" w:rsidP="00396257">
            <w:pPr>
              <w:pStyle w:val="WW-BodyText2"/>
              <w:tabs>
                <w:tab w:val="left" w:pos="0"/>
              </w:tabs>
              <w:ind w:left="0"/>
              <w:jc w:val="both"/>
              <w:rPr>
                <w:rFonts w:cs="Arial"/>
                <w:szCs w:val="22"/>
                <w:u w:val="none"/>
              </w:rPr>
            </w:pPr>
            <w:r w:rsidRPr="00DA4D7A">
              <w:rPr>
                <w:rFonts w:cs="Arial"/>
                <w:szCs w:val="22"/>
                <w:u w:val="none"/>
              </w:rPr>
              <w:t>Convivencia Intercultural</w:t>
            </w:r>
          </w:p>
        </w:tc>
      </w:tr>
      <w:tr w:rsidR="007907CA" w:rsidRPr="00DA4D7A" w14:paraId="46753C73" w14:textId="77777777" w:rsidTr="00396257">
        <w:tc>
          <w:tcPr>
            <w:tcW w:w="534" w:type="dxa"/>
          </w:tcPr>
          <w:p w14:paraId="6257D399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5E5D904A" w14:textId="77777777" w:rsidR="007907CA" w:rsidRPr="00DA4D7A" w:rsidRDefault="007907CA" w:rsidP="00396257">
            <w:pPr>
              <w:pStyle w:val="Textoindependiente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Actuaciones que promuevan la integración de ciudadanos inmigrantes, y la mejora de la convivencia intercultural.</w:t>
            </w:r>
          </w:p>
        </w:tc>
      </w:tr>
      <w:tr w:rsidR="007907CA" w:rsidRPr="00DA4D7A" w14:paraId="19852BA9" w14:textId="77777777" w:rsidTr="00396257">
        <w:tc>
          <w:tcPr>
            <w:tcW w:w="534" w:type="dxa"/>
          </w:tcPr>
          <w:p w14:paraId="1A9CF241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12065F5D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Acciones de promoción y gestión de la diversidad basadas en la interculturalidad.</w:t>
            </w:r>
          </w:p>
        </w:tc>
      </w:tr>
      <w:tr w:rsidR="007907CA" w:rsidRPr="00DA4D7A" w14:paraId="765AE181" w14:textId="77777777" w:rsidTr="00396257">
        <w:tc>
          <w:tcPr>
            <w:tcW w:w="534" w:type="dxa"/>
          </w:tcPr>
          <w:p w14:paraId="24E8A0B4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0B69D69C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Actuaciones de sensibilización y prevención de conductas discriminatorias y actitudes de intolerancia, xenofobia y racismo.</w:t>
            </w:r>
          </w:p>
        </w:tc>
      </w:tr>
      <w:tr w:rsidR="007907CA" w:rsidRPr="00DA4D7A" w14:paraId="2706665F" w14:textId="77777777" w:rsidTr="00396257">
        <w:tc>
          <w:tcPr>
            <w:tcW w:w="10937" w:type="dxa"/>
            <w:gridSpan w:val="2"/>
          </w:tcPr>
          <w:p w14:paraId="178A12F8" w14:textId="77777777" w:rsidR="007907CA" w:rsidRPr="00DA4D7A" w:rsidRDefault="007907CA" w:rsidP="00396257">
            <w:pPr>
              <w:pStyle w:val="WW-BodyText2"/>
              <w:tabs>
                <w:tab w:val="left" w:pos="0"/>
              </w:tabs>
              <w:ind w:left="0"/>
              <w:jc w:val="both"/>
              <w:rPr>
                <w:rFonts w:cs="Arial"/>
                <w:szCs w:val="22"/>
                <w:u w:val="none"/>
              </w:rPr>
            </w:pPr>
            <w:r w:rsidRPr="00DA4D7A">
              <w:rPr>
                <w:rFonts w:cs="Arial"/>
                <w:szCs w:val="22"/>
                <w:u w:val="none"/>
              </w:rPr>
              <w:t>Mujer</w:t>
            </w:r>
          </w:p>
        </w:tc>
      </w:tr>
      <w:tr w:rsidR="007907CA" w:rsidRPr="00DA4D7A" w14:paraId="1AC84E36" w14:textId="77777777" w:rsidTr="00396257">
        <w:tc>
          <w:tcPr>
            <w:tcW w:w="534" w:type="dxa"/>
          </w:tcPr>
          <w:p w14:paraId="3B921FC8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6FDA0A41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Proyectos para la detección de la violencia de género.</w:t>
            </w:r>
          </w:p>
        </w:tc>
      </w:tr>
      <w:tr w:rsidR="007907CA" w:rsidRPr="00DA4D7A" w14:paraId="2527C309" w14:textId="77777777" w:rsidTr="00396257">
        <w:tc>
          <w:tcPr>
            <w:tcW w:w="534" w:type="dxa"/>
          </w:tcPr>
          <w:p w14:paraId="116D24FE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2330E0AB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Apoyo a la atención general de la mujer. Apoyo psicosocial.</w:t>
            </w:r>
          </w:p>
        </w:tc>
      </w:tr>
      <w:tr w:rsidR="007907CA" w:rsidRPr="00DA4D7A" w14:paraId="0A68BA7C" w14:textId="77777777" w:rsidTr="00396257">
        <w:tc>
          <w:tcPr>
            <w:tcW w:w="10937" w:type="dxa"/>
            <w:gridSpan w:val="2"/>
          </w:tcPr>
          <w:p w14:paraId="0171EB9E" w14:textId="77777777" w:rsidR="007907CA" w:rsidRPr="00DA4D7A" w:rsidRDefault="007907CA" w:rsidP="00396257">
            <w:pPr>
              <w:pStyle w:val="WW-BodyText2"/>
              <w:tabs>
                <w:tab w:val="left" w:pos="0"/>
              </w:tabs>
              <w:ind w:left="0"/>
              <w:jc w:val="both"/>
              <w:rPr>
                <w:rFonts w:cs="Arial"/>
                <w:szCs w:val="22"/>
                <w:u w:val="none"/>
              </w:rPr>
            </w:pPr>
            <w:r w:rsidRPr="00DA4D7A">
              <w:rPr>
                <w:rFonts w:cs="Arial"/>
                <w:szCs w:val="22"/>
                <w:u w:val="none"/>
              </w:rPr>
              <w:t xml:space="preserve">Otros </w:t>
            </w:r>
            <w:r w:rsidRPr="00DA4D7A">
              <w:rPr>
                <w:rFonts w:eastAsia="Times New Roman" w:cs="Arial"/>
                <w:szCs w:val="22"/>
                <w:u w:val="none"/>
                <w:lang w:eastAsia="ar-SA" w:bidi="ar-SA"/>
              </w:rPr>
              <w:t>colectivos sociales con especiales dificultades de inserción social.</w:t>
            </w:r>
          </w:p>
        </w:tc>
      </w:tr>
      <w:tr w:rsidR="007907CA" w:rsidRPr="00DA4D7A" w14:paraId="1A02A8A4" w14:textId="77777777" w:rsidTr="00396257">
        <w:tc>
          <w:tcPr>
            <w:tcW w:w="534" w:type="dxa"/>
          </w:tcPr>
          <w:p w14:paraId="6EC6CF5B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5C0DD71F" w14:textId="77777777" w:rsidR="007907CA" w:rsidRPr="00DA4D7A" w:rsidRDefault="007907CA" w:rsidP="00396257">
            <w:pPr>
              <w:rPr>
                <w:rFonts w:ascii="Arial" w:hAnsi="Arial" w:cs="Arial"/>
                <w:sz w:val="22"/>
                <w:szCs w:val="22"/>
              </w:rPr>
            </w:pPr>
            <w:r w:rsidRPr="00DA4D7A">
              <w:rPr>
                <w:rFonts w:ascii="Arial" w:hAnsi="Arial" w:cs="Arial"/>
                <w:sz w:val="22"/>
                <w:szCs w:val="22"/>
              </w:rPr>
              <w:t xml:space="preserve">Proyectos de información, sensibilización social para el acceso y permanencia de las personas en los diferentes sistemas de protección social (educación salud, empleo, </w:t>
            </w:r>
            <w:proofErr w:type="spellStart"/>
            <w:r w:rsidRPr="00DA4D7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DA4D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07CA" w:rsidRPr="00DA4D7A" w14:paraId="1BE15586" w14:textId="77777777" w:rsidTr="00396257">
        <w:tc>
          <w:tcPr>
            <w:tcW w:w="534" w:type="dxa"/>
          </w:tcPr>
          <w:p w14:paraId="730C5006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3A66FC14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Proyectos de intervención directa y de apoyo a la vida independiente.</w:t>
            </w:r>
          </w:p>
        </w:tc>
      </w:tr>
      <w:tr w:rsidR="007907CA" w:rsidRPr="00DA4D7A" w14:paraId="7E60D4D0" w14:textId="77777777" w:rsidTr="00396257">
        <w:tc>
          <w:tcPr>
            <w:tcW w:w="10937" w:type="dxa"/>
            <w:gridSpan w:val="2"/>
            <w:shd w:val="clear" w:color="auto" w:fill="A6A6A6" w:themeFill="background1" w:themeFillShade="A6"/>
          </w:tcPr>
          <w:p w14:paraId="2E9AA962" w14:textId="77777777" w:rsidR="007907CA" w:rsidRPr="00DA4D7A" w:rsidRDefault="007907CA" w:rsidP="00396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D7A"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  <w:t>SALUD</w:t>
            </w:r>
          </w:p>
        </w:tc>
      </w:tr>
      <w:tr w:rsidR="007907CA" w:rsidRPr="00DA4D7A" w14:paraId="6936B9FD" w14:textId="77777777" w:rsidTr="00396257">
        <w:tc>
          <w:tcPr>
            <w:tcW w:w="10937" w:type="dxa"/>
            <w:gridSpan w:val="2"/>
            <w:shd w:val="clear" w:color="auto" w:fill="D9D9D9" w:themeFill="background1" w:themeFillShade="D9"/>
          </w:tcPr>
          <w:p w14:paraId="63D122F3" w14:textId="77777777" w:rsidR="007907CA" w:rsidRPr="00DA4D7A" w:rsidRDefault="007907CA" w:rsidP="003962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D7A">
              <w:rPr>
                <w:rFonts w:ascii="Arial" w:hAnsi="Arial" w:cs="Arial"/>
                <w:b/>
                <w:sz w:val="22"/>
                <w:szCs w:val="22"/>
              </w:rPr>
              <w:t>Complementariedad con las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COMPETENCIAS MUNICIPALES</w:t>
            </w:r>
          </w:p>
        </w:tc>
      </w:tr>
      <w:tr w:rsidR="007907CA" w:rsidRPr="00DA4D7A" w14:paraId="15644DB1" w14:textId="77777777" w:rsidTr="00396257">
        <w:trPr>
          <w:trHeight w:val="252"/>
        </w:trPr>
        <w:tc>
          <w:tcPr>
            <w:tcW w:w="534" w:type="dxa"/>
          </w:tcPr>
          <w:p w14:paraId="738A0675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1126B7C2" w14:textId="77777777" w:rsidR="007907CA" w:rsidRPr="00DA4D7A" w:rsidRDefault="007907CA" w:rsidP="00396257">
            <w:pPr>
              <w:pStyle w:val="Guiones"/>
              <w:tabs>
                <w:tab w:val="clear" w:pos="2061"/>
              </w:tabs>
              <w:spacing w:before="0" w:line="100" w:lineRule="atLeast"/>
              <w:ind w:left="0"/>
              <w:rPr>
                <w:rFonts w:cs="Arial"/>
                <w:color w:val="000000"/>
                <w:szCs w:val="22"/>
              </w:rPr>
            </w:pPr>
            <w:r w:rsidRPr="00DA4D7A">
              <w:rPr>
                <w:rFonts w:cs="Arial"/>
                <w:color w:val="000000"/>
                <w:szCs w:val="22"/>
              </w:rPr>
              <w:t>El fomento de estilos de vida saludable: educación y promoción de la salud.</w:t>
            </w:r>
          </w:p>
        </w:tc>
      </w:tr>
      <w:tr w:rsidR="007907CA" w:rsidRPr="00DA4D7A" w14:paraId="3DAA62D6" w14:textId="77777777" w:rsidTr="00396257">
        <w:tc>
          <w:tcPr>
            <w:tcW w:w="534" w:type="dxa"/>
          </w:tcPr>
          <w:p w14:paraId="44054C54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1A4E01DE" w14:textId="77777777" w:rsidR="007907CA" w:rsidRPr="00DA4D7A" w:rsidRDefault="007907CA" w:rsidP="00396257">
            <w:pPr>
              <w:pStyle w:val="Guiones"/>
              <w:tabs>
                <w:tab w:val="clear" w:pos="2061"/>
              </w:tabs>
              <w:spacing w:before="0" w:line="100" w:lineRule="atLeast"/>
              <w:ind w:left="0"/>
              <w:rPr>
                <w:rFonts w:cs="Arial"/>
                <w:color w:val="000000"/>
                <w:szCs w:val="22"/>
              </w:rPr>
            </w:pPr>
            <w:r w:rsidRPr="00DA4D7A">
              <w:rPr>
                <w:rFonts w:cs="Arial"/>
                <w:color w:val="000000"/>
                <w:szCs w:val="22"/>
              </w:rPr>
              <w:t>La disminución de los hábitos perjudiciales para la salud (tabaco, alcohol y otras sustancias).</w:t>
            </w:r>
          </w:p>
        </w:tc>
      </w:tr>
      <w:tr w:rsidR="007907CA" w:rsidRPr="00DA4D7A" w14:paraId="21EF3A55" w14:textId="77777777" w:rsidTr="00396257">
        <w:tc>
          <w:tcPr>
            <w:tcW w:w="534" w:type="dxa"/>
          </w:tcPr>
          <w:p w14:paraId="4C9E86A1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789FB4FD" w14:textId="77777777" w:rsidR="007907CA" w:rsidRPr="00DA4D7A" w:rsidRDefault="007907CA" w:rsidP="00396257">
            <w:pPr>
              <w:pStyle w:val="Guiones"/>
              <w:tabs>
                <w:tab w:val="clear" w:pos="2061"/>
              </w:tabs>
              <w:spacing w:before="0" w:line="100" w:lineRule="atLeast"/>
              <w:ind w:left="0"/>
              <w:rPr>
                <w:rFonts w:cs="Arial"/>
                <w:color w:val="000000"/>
                <w:szCs w:val="22"/>
              </w:rPr>
            </w:pPr>
            <w:r w:rsidRPr="00DA4D7A">
              <w:rPr>
                <w:rFonts w:cs="Arial"/>
                <w:color w:val="000000"/>
                <w:szCs w:val="22"/>
              </w:rPr>
              <w:t>La protección y la prevención frente a factores de riesgo para la salud.</w:t>
            </w:r>
          </w:p>
        </w:tc>
      </w:tr>
      <w:tr w:rsidR="007907CA" w:rsidRPr="00DA4D7A" w14:paraId="3A5B1EAD" w14:textId="77777777" w:rsidTr="00396257">
        <w:tc>
          <w:tcPr>
            <w:tcW w:w="534" w:type="dxa"/>
          </w:tcPr>
          <w:p w14:paraId="719DA26C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476CF761" w14:textId="77777777" w:rsidR="007907CA" w:rsidRPr="00DA4D7A" w:rsidRDefault="007907CA" w:rsidP="00396257">
            <w:pPr>
              <w:pStyle w:val="Guiones"/>
              <w:tabs>
                <w:tab w:val="clear" w:pos="2061"/>
              </w:tabs>
              <w:spacing w:before="0" w:line="100" w:lineRule="atLeast"/>
              <w:ind w:left="0"/>
              <w:rPr>
                <w:rFonts w:cs="Arial"/>
                <w:color w:val="000000"/>
                <w:szCs w:val="22"/>
              </w:rPr>
            </w:pPr>
            <w:r w:rsidRPr="00DA4D7A">
              <w:rPr>
                <w:rFonts w:cs="Arial"/>
                <w:color w:val="000000"/>
                <w:szCs w:val="22"/>
              </w:rPr>
              <w:t>La información y asistencia a las asociaciones de enfermos y/o familiares de éstos.</w:t>
            </w:r>
          </w:p>
        </w:tc>
      </w:tr>
      <w:tr w:rsidR="007907CA" w:rsidRPr="00DA4D7A" w14:paraId="7E52F39C" w14:textId="77777777" w:rsidTr="00396257">
        <w:tc>
          <w:tcPr>
            <w:tcW w:w="534" w:type="dxa"/>
          </w:tcPr>
          <w:p w14:paraId="54B4B5E7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33B33DB4" w14:textId="77777777" w:rsidR="007907CA" w:rsidRPr="00DA4D7A" w:rsidRDefault="007907CA" w:rsidP="00396257">
            <w:pPr>
              <w:pStyle w:val="Guiones"/>
              <w:tabs>
                <w:tab w:val="clear" w:pos="2061"/>
              </w:tabs>
              <w:spacing w:before="0" w:line="100" w:lineRule="atLeast"/>
              <w:ind w:left="0"/>
              <w:rPr>
                <w:rFonts w:cs="Arial"/>
                <w:color w:val="000000"/>
                <w:szCs w:val="22"/>
              </w:rPr>
            </w:pPr>
            <w:r w:rsidRPr="00DA4D7A">
              <w:rPr>
                <w:rFonts w:cs="Arial"/>
                <w:color w:val="000000"/>
                <w:szCs w:val="22"/>
              </w:rPr>
              <w:t>La salud comunitaria.</w:t>
            </w:r>
          </w:p>
        </w:tc>
      </w:tr>
      <w:tr w:rsidR="007907CA" w:rsidRPr="00DA4D7A" w14:paraId="169794D9" w14:textId="77777777" w:rsidTr="00396257">
        <w:tc>
          <w:tcPr>
            <w:tcW w:w="10937" w:type="dxa"/>
            <w:gridSpan w:val="2"/>
            <w:shd w:val="clear" w:color="auto" w:fill="D9D9D9" w:themeFill="background1" w:themeFillShade="D9"/>
          </w:tcPr>
          <w:p w14:paraId="4F58A3FA" w14:textId="77777777" w:rsidR="007907CA" w:rsidRPr="00DA4D7A" w:rsidRDefault="007907CA" w:rsidP="00396257">
            <w:pPr>
              <w:rPr>
                <w:rFonts w:ascii="Arial" w:hAnsi="Arial" w:cs="Arial"/>
                <w:sz w:val="22"/>
                <w:szCs w:val="22"/>
              </w:rPr>
            </w:pPr>
            <w:r w:rsidRPr="00DA4D7A">
              <w:rPr>
                <w:rFonts w:ascii="Arial" w:hAnsi="Arial" w:cs="Arial"/>
                <w:b/>
                <w:sz w:val="22"/>
                <w:szCs w:val="22"/>
              </w:rPr>
              <w:t>Complementariedad con las ACCIONES PRIORITARIAS</w:t>
            </w:r>
          </w:p>
        </w:tc>
      </w:tr>
      <w:tr w:rsidR="007907CA" w:rsidRPr="00DA4D7A" w14:paraId="29E10D97" w14:textId="77777777" w:rsidTr="00396257">
        <w:tc>
          <w:tcPr>
            <w:tcW w:w="534" w:type="dxa"/>
          </w:tcPr>
          <w:p w14:paraId="5036194E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4675A252" w14:textId="77777777" w:rsidR="007907CA" w:rsidRPr="00DA4D7A" w:rsidRDefault="007907CA" w:rsidP="00396257">
            <w:pPr>
              <w:pStyle w:val="Guiones"/>
              <w:tabs>
                <w:tab w:val="clear" w:pos="2061"/>
              </w:tabs>
              <w:spacing w:before="0" w:line="100" w:lineRule="atLeast"/>
              <w:ind w:left="0"/>
              <w:rPr>
                <w:rFonts w:cs="Arial"/>
                <w:color w:val="000000"/>
                <w:szCs w:val="22"/>
              </w:rPr>
            </w:pPr>
            <w:r w:rsidRPr="00DA4D7A">
              <w:rPr>
                <w:rFonts w:cs="Arial"/>
                <w:color w:val="000000"/>
                <w:szCs w:val="22"/>
              </w:rPr>
              <w:t>Proyectos para la promoción de la salud y la prevención de las adicciones. Acciones de información, formación y sensibilización.</w:t>
            </w:r>
          </w:p>
        </w:tc>
      </w:tr>
      <w:tr w:rsidR="007907CA" w:rsidRPr="00DA4D7A" w14:paraId="43E9B2EF" w14:textId="77777777" w:rsidTr="00396257">
        <w:tc>
          <w:tcPr>
            <w:tcW w:w="534" w:type="dxa"/>
          </w:tcPr>
          <w:p w14:paraId="39D31F9D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7370A7FE" w14:textId="77777777" w:rsidR="007907CA" w:rsidRPr="00DA4D7A" w:rsidRDefault="007907CA" w:rsidP="00396257">
            <w:pPr>
              <w:pStyle w:val="Guiones"/>
              <w:tabs>
                <w:tab w:val="clear" w:pos="2061"/>
              </w:tabs>
              <w:spacing w:before="0" w:line="100" w:lineRule="atLeast"/>
              <w:ind w:left="0"/>
              <w:rPr>
                <w:rFonts w:cs="Arial"/>
                <w:color w:val="000000"/>
                <w:szCs w:val="22"/>
              </w:rPr>
            </w:pPr>
            <w:r w:rsidRPr="00DA4D7A">
              <w:rPr>
                <w:rFonts w:cs="Arial"/>
                <w:color w:val="000000"/>
                <w:szCs w:val="22"/>
              </w:rPr>
              <w:t>Proyectos de apoyo a las asociaciones de enfermos, a sus familias y la promoción de grupos de autoayuda.</w:t>
            </w:r>
          </w:p>
        </w:tc>
      </w:tr>
      <w:tr w:rsidR="007907CA" w:rsidRPr="00DA4D7A" w14:paraId="5E6F89FF" w14:textId="77777777" w:rsidTr="00396257">
        <w:tc>
          <w:tcPr>
            <w:tcW w:w="10937" w:type="dxa"/>
            <w:gridSpan w:val="2"/>
            <w:shd w:val="clear" w:color="auto" w:fill="A6A6A6" w:themeFill="background1" w:themeFillShade="A6"/>
          </w:tcPr>
          <w:p w14:paraId="778257CF" w14:textId="77777777" w:rsidR="007907CA" w:rsidRPr="00DA4D7A" w:rsidRDefault="007907CA" w:rsidP="00396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D7A">
              <w:rPr>
                <w:rFonts w:ascii="Arial" w:hAnsi="Arial" w:cs="Arial"/>
                <w:b/>
                <w:sz w:val="22"/>
                <w:szCs w:val="22"/>
              </w:rPr>
              <w:t>INSERCIÓN SOCIOLABORAL</w:t>
            </w:r>
          </w:p>
        </w:tc>
      </w:tr>
      <w:tr w:rsidR="007907CA" w:rsidRPr="00DA4D7A" w14:paraId="4880DB70" w14:textId="77777777" w:rsidTr="00396257">
        <w:tc>
          <w:tcPr>
            <w:tcW w:w="10937" w:type="dxa"/>
            <w:gridSpan w:val="2"/>
            <w:shd w:val="clear" w:color="auto" w:fill="D9D9D9" w:themeFill="background1" w:themeFillShade="D9"/>
          </w:tcPr>
          <w:p w14:paraId="780DE7C1" w14:textId="77777777" w:rsidR="007907CA" w:rsidRPr="00DA4D7A" w:rsidRDefault="007907CA" w:rsidP="00396257">
            <w:pPr>
              <w:rPr>
                <w:rFonts w:ascii="Arial" w:hAnsi="Arial" w:cs="Arial"/>
                <w:sz w:val="22"/>
                <w:szCs w:val="22"/>
              </w:rPr>
            </w:pPr>
            <w:r w:rsidRPr="00DA4D7A">
              <w:rPr>
                <w:rFonts w:ascii="Arial" w:hAnsi="Arial" w:cs="Arial"/>
                <w:b/>
                <w:sz w:val="22"/>
                <w:szCs w:val="22"/>
              </w:rPr>
              <w:t xml:space="preserve">Complementariedad con las COMPETENCIAS MUNICIPALES </w:t>
            </w:r>
          </w:p>
        </w:tc>
      </w:tr>
      <w:tr w:rsidR="007907CA" w:rsidRPr="00DA4D7A" w14:paraId="3E9DC71E" w14:textId="77777777" w:rsidTr="00396257">
        <w:tc>
          <w:tcPr>
            <w:tcW w:w="534" w:type="dxa"/>
          </w:tcPr>
          <w:p w14:paraId="126F2923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4D89E833" w14:textId="77777777" w:rsidR="007907CA" w:rsidRPr="00DA4D7A" w:rsidRDefault="007907CA" w:rsidP="00396257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El fomento de conocimientos y medios para la inserción socio-laboral de las personas con especiales dificultades de inserción en el mercado de trabajo.</w:t>
            </w:r>
          </w:p>
        </w:tc>
      </w:tr>
      <w:tr w:rsidR="007907CA" w:rsidRPr="00DA4D7A" w14:paraId="5AB0AD76" w14:textId="77777777" w:rsidTr="00396257">
        <w:tc>
          <w:tcPr>
            <w:tcW w:w="534" w:type="dxa"/>
          </w:tcPr>
          <w:p w14:paraId="45EC9487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200AD596" w14:textId="77777777" w:rsidR="007907CA" w:rsidRPr="00DA4D7A" w:rsidRDefault="007907CA" w:rsidP="00396257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La contratación de personas con especiales dificultades de inserción.</w:t>
            </w:r>
          </w:p>
        </w:tc>
      </w:tr>
      <w:tr w:rsidR="007907CA" w:rsidRPr="00DA4D7A" w14:paraId="38FC3F18" w14:textId="77777777" w:rsidTr="00396257">
        <w:tc>
          <w:tcPr>
            <w:tcW w:w="10937" w:type="dxa"/>
            <w:gridSpan w:val="2"/>
            <w:shd w:val="clear" w:color="auto" w:fill="D9D9D9" w:themeFill="background1" w:themeFillShade="D9"/>
          </w:tcPr>
          <w:p w14:paraId="46FB7D21" w14:textId="77777777" w:rsidR="007907CA" w:rsidRPr="00DA4D7A" w:rsidRDefault="007907CA" w:rsidP="00396257">
            <w:pPr>
              <w:rPr>
                <w:rFonts w:ascii="Arial" w:hAnsi="Arial" w:cs="Arial"/>
                <w:sz w:val="22"/>
                <w:szCs w:val="22"/>
              </w:rPr>
            </w:pPr>
            <w:r w:rsidRPr="00DA4D7A">
              <w:rPr>
                <w:rFonts w:ascii="Arial" w:hAnsi="Arial" w:cs="Arial"/>
                <w:b/>
                <w:sz w:val="22"/>
                <w:szCs w:val="22"/>
              </w:rPr>
              <w:t xml:space="preserve">Complementariedad con las ACCIONES PRIORITARIAS </w:t>
            </w:r>
          </w:p>
        </w:tc>
      </w:tr>
      <w:tr w:rsidR="007907CA" w:rsidRPr="00DA4D7A" w14:paraId="3AF2CF85" w14:textId="77777777" w:rsidTr="00396257">
        <w:tc>
          <w:tcPr>
            <w:tcW w:w="534" w:type="dxa"/>
          </w:tcPr>
          <w:p w14:paraId="400D48F8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58B53659" w14:textId="77777777" w:rsidR="007907CA" w:rsidRPr="00DA4D7A" w:rsidRDefault="007907CA" w:rsidP="00396257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Proyectos de sensibilización y promoción de la igualdad de trato y no discriminación en el ámbito laboral.</w:t>
            </w:r>
          </w:p>
        </w:tc>
      </w:tr>
      <w:tr w:rsidR="007907CA" w:rsidRPr="00DA4D7A" w14:paraId="679F461B" w14:textId="77777777" w:rsidTr="00396257">
        <w:tc>
          <w:tcPr>
            <w:tcW w:w="534" w:type="dxa"/>
          </w:tcPr>
          <w:p w14:paraId="100FFD55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50765B74" w14:textId="77777777" w:rsidR="007907CA" w:rsidRPr="00DA4D7A" w:rsidRDefault="007907CA" w:rsidP="00396257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Proyectos de mediación laboral para la búsqueda de salidas profesionales y empleo.</w:t>
            </w:r>
          </w:p>
        </w:tc>
      </w:tr>
      <w:tr w:rsidR="007907CA" w:rsidRPr="00DA4D7A" w14:paraId="095E6D54" w14:textId="77777777" w:rsidTr="00396257">
        <w:tc>
          <w:tcPr>
            <w:tcW w:w="534" w:type="dxa"/>
          </w:tcPr>
          <w:p w14:paraId="64517942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24A5D80F" w14:textId="77777777" w:rsidR="007907CA" w:rsidRPr="00DA4D7A" w:rsidRDefault="007907CA" w:rsidP="00396257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Proyectos de inserción laboral de personas con especiales dificultades de inserción a través de acciones formativas de interés para el mercado laboral.</w:t>
            </w:r>
          </w:p>
        </w:tc>
      </w:tr>
      <w:tr w:rsidR="007907CA" w:rsidRPr="00DA4D7A" w14:paraId="6F6F80B7" w14:textId="77777777" w:rsidTr="00396257">
        <w:tc>
          <w:tcPr>
            <w:tcW w:w="534" w:type="dxa"/>
          </w:tcPr>
          <w:p w14:paraId="0694D3A3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1687B676" w14:textId="537D6CCB" w:rsidR="007907CA" w:rsidRPr="00DA4D7A" w:rsidRDefault="007907CA" w:rsidP="00396257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Promover la integración socio</w:t>
            </w:r>
            <w:r w:rsidR="003F18D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laboral de personas en situación irregular y/o situación irregular sobrevenida a través de procesos de aprendizaje activo con metodologías participativas.</w:t>
            </w:r>
          </w:p>
        </w:tc>
      </w:tr>
    </w:tbl>
    <w:p w14:paraId="61559DB1" w14:textId="77777777" w:rsidR="002F2455" w:rsidRDefault="002F2455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p w14:paraId="3D547538" w14:textId="77777777" w:rsidR="001F3353" w:rsidRDefault="001F3353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1F3353" w14:paraId="134C68CF" w14:textId="77777777" w:rsidTr="005A0E7B">
        <w:tc>
          <w:tcPr>
            <w:tcW w:w="10861" w:type="dxa"/>
          </w:tcPr>
          <w:p w14:paraId="485F83B4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PERÍODO DE EJECUCIÓN DEL PROYECTO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(en cada anualidad)</w:t>
            </w:r>
          </w:p>
        </w:tc>
      </w:tr>
      <w:tr w:rsidR="001F3353" w14:paraId="052D7E57" w14:textId="77777777" w:rsidTr="005A0E7B">
        <w:tc>
          <w:tcPr>
            <w:tcW w:w="10861" w:type="dxa"/>
          </w:tcPr>
          <w:p w14:paraId="755D8D8F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210CA847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7DA0730C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0F6A8999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21E1CCD2" w14:textId="77777777" w:rsidR="001F3353" w:rsidRPr="007907CA" w:rsidRDefault="001F3353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p w14:paraId="2C8F8790" w14:textId="77777777" w:rsidR="002F2455" w:rsidRPr="00A30C9F" w:rsidRDefault="002F2455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8C10A5" w14:paraId="383B3A33" w14:textId="77777777" w:rsidTr="008C10A5">
        <w:tc>
          <w:tcPr>
            <w:tcW w:w="10861" w:type="dxa"/>
          </w:tcPr>
          <w:p w14:paraId="7F95FDEC" w14:textId="32EEA8EF" w:rsidR="008C10A5" w:rsidRPr="008C10A5" w:rsidRDefault="00F8650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FUNDAMENTACIÓN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DEL PROYECTO</w:t>
            </w: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 xml:space="preserve"> </w:t>
            </w:r>
            <w:r w:rsidR="008C10A5" w:rsidRPr="00A30C9F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>(</w:t>
            </w:r>
            <w:r w:rsidR="008C10A5" w:rsidRPr="00A30C9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 w:eastAsia="es-ES"/>
              </w:rPr>
              <w:t>Motivos en los que se fundamenta el proyecto; razones por las que se realiza; situación que trata de resolver</w:t>
            </w:r>
            <w:r w:rsidR="00573FF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 w:eastAsia="es-ES"/>
              </w:rPr>
              <w:t>, necesidades que desea cubrir…</w:t>
            </w:r>
            <w:r w:rsidR="008C10A5" w:rsidRPr="00A30C9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 w:eastAsia="es-ES"/>
              </w:rPr>
              <w:t>)</w:t>
            </w:r>
          </w:p>
        </w:tc>
      </w:tr>
      <w:tr w:rsidR="008C10A5" w14:paraId="220EFDC5" w14:textId="77777777" w:rsidTr="008C10A5">
        <w:tc>
          <w:tcPr>
            <w:tcW w:w="10861" w:type="dxa"/>
          </w:tcPr>
          <w:p w14:paraId="4D2BE79C" w14:textId="77777777" w:rsidR="008C10A5" w:rsidRDefault="008C10A5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  <w:p w14:paraId="286130FA" w14:textId="77777777" w:rsidR="008C10A5" w:rsidRDefault="008C10A5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  <w:p w14:paraId="4C47A970" w14:textId="77777777" w:rsidR="002F1F06" w:rsidRDefault="002F1F06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  <w:p w14:paraId="53348CEB" w14:textId="77777777" w:rsidR="008C10A5" w:rsidRDefault="008C10A5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</w:tbl>
    <w:p w14:paraId="4258D4B4" w14:textId="77777777" w:rsidR="002F2455" w:rsidRDefault="002F2455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14:paraId="2021850F" w14:textId="77777777" w:rsidR="00F94934" w:rsidRDefault="00F94934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F94934" w14:paraId="31E726B0" w14:textId="77777777" w:rsidTr="00865DC4">
        <w:tc>
          <w:tcPr>
            <w:tcW w:w="10861" w:type="dxa"/>
          </w:tcPr>
          <w:p w14:paraId="604E2B7C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DESTINATARIOS </w:t>
            </w: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DEL PROYECTO </w:t>
            </w:r>
          </w:p>
        </w:tc>
      </w:tr>
      <w:tr w:rsidR="00F94934" w14:paraId="79E6F4E9" w14:textId="77777777" w:rsidTr="00865DC4">
        <w:tc>
          <w:tcPr>
            <w:tcW w:w="10861" w:type="dxa"/>
          </w:tcPr>
          <w:p w14:paraId="0BC40455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 xml:space="preserve">Descripción cualitativa y cuantitativa de la población beneficiaria </w:t>
            </w:r>
            <w:r w:rsidRPr="008B2DF7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(</w:t>
            </w:r>
            <w:r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Nº, Características, destinatarios directos e indirectos, perspectiva y paridad de género…)</w:t>
            </w:r>
          </w:p>
        </w:tc>
      </w:tr>
      <w:tr w:rsidR="00F94934" w14:paraId="1BBDDE96" w14:textId="77777777" w:rsidTr="00865DC4">
        <w:tc>
          <w:tcPr>
            <w:tcW w:w="10861" w:type="dxa"/>
          </w:tcPr>
          <w:p w14:paraId="2C4E8C27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5C63713C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73B5B06D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1C3E43DB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65FA9188" w14:textId="77777777" w:rsidR="00F94934" w:rsidRDefault="00F94934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14:paraId="0A5EC718" w14:textId="77777777" w:rsidR="00465EA4" w:rsidRDefault="00465EA4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8C10A5" w14:paraId="43C3F21B" w14:textId="77777777" w:rsidTr="008C10A5">
        <w:tc>
          <w:tcPr>
            <w:tcW w:w="10861" w:type="dxa"/>
          </w:tcPr>
          <w:p w14:paraId="69D5A265" w14:textId="5F15E139" w:rsidR="008C10A5" w:rsidRDefault="00F86505" w:rsidP="008C10A5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OBJETIVOS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DEL PROYECTO</w:t>
            </w: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  <w:r w:rsidR="008C10A5" w:rsidRPr="00A30C9F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(</w:t>
            </w:r>
            <w:r w:rsidR="008C10A5" w:rsidRPr="00E81220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Especificar objetivos g</w:t>
            </w:r>
            <w:r w:rsidR="008C10A5" w:rsidRPr="00A30C9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 w:eastAsia="es-ES"/>
              </w:rPr>
              <w:t>enerales y específicos)</w:t>
            </w:r>
          </w:p>
        </w:tc>
      </w:tr>
      <w:tr w:rsidR="008C10A5" w14:paraId="5CAA9D6B" w14:textId="77777777" w:rsidTr="008C10A5">
        <w:tc>
          <w:tcPr>
            <w:tcW w:w="10861" w:type="dxa"/>
          </w:tcPr>
          <w:p w14:paraId="0E27F9C3" w14:textId="77777777" w:rsidR="008C10A5" w:rsidRDefault="008C10A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2EA55720" w14:textId="77777777" w:rsidR="00E81220" w:rsidRDefault="00E81220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180C43B0" w14:textId="77777777" w:rsidR="00E81220" w:rsidRDefault="00E81220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4F2BC17C" w14:textId="77777777" w:rsidR="00E81220" w:rsidRDefault="00E81220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78F1988E" w14:textId="77777777" w:rsid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7108A2CE" w14:textId="77777777" w:rsidR="00465EA4" w:rsidRPr="00A30C9F" w:rsidRDefault="00465EA4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861"/>
        <w:gridCol w:w="20"/>
      </w:tblGrid>
      <w:tr w:rsidR="00565BA2" w14:paraId="53EBDAC9" w14:textId="5638C105" w:rsidTr="00565BA2">
        <w:tc>
          <w:tcPr>
            <w:tcW w:w="10881" w:type="dxa"/>
            <w:gridSpan w:val="2"/>
          </w:tcPr>
          <w:p w14:paraId="38466DF9" w14:textId="790ADE4E" w:rsidR="00565BA2" w:rsidRDefault="008E4953" w:rsidP="008E4953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DESCRIPCIÓN DETALLADA DE TODAS LAS</w:t>
            </w:r>
            <w:r w:rsidR="00F86505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A</w:t>
            </w:r>
            <w:r w:rsidR="00F86505"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CTIVIDADES A DESARROLLAR</w:t>
            </w:r>
            <w:r w:rsidR="00354922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  <w:r w:rsidR="00F86505"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  <w:r w:rsidR="00565BA2" w:rsidRPr="00354922">
              <w:rPr>
                <w:rFonts w:ascii="Verdana" w:eastAsia="Times New Roman" w:hAnsi="Verdana" w:cs="Times New Roman"/>
                <w:bCs/>
                <w:i/>
                <w:sz w:val="22"/>
                <w:szCs w:val="22"/>
                <w:lang w:val="es-ES" w:eastAsia="es-ES"/>
              </w:rPr>
              <w:t>(</w:t>
            </w:r>
            <w:r w:rsidR="00565BA2" w:rsidRPr="00A30C9F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>De cada actividad se debe especificar: descripción; calendario detallado; nº de participantes previstos</w:t>
            </w:r>
            <w:r w:rsidR="00354922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 xml:space="preserve"> y su distribución por género</w:t>
            </w:r>
            <w:r w:rsidR="00565BA2" w:rsidRPr="00A30C9F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>; recursos humanos y materiales</w:t>
            </w:r>
            <w:r w:rsidR="00354922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>, incluyendo</w:t>
            </w:r>
            <w:r w:rsidR="00565BA2" w:rsidRPr="00A30C9F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 xml:space="preserve"> recursos comunitarios que se utilicen)</w:t>
            </w:r>
          </w:p>
        </w:tc>
      </w:tr>
      <w:tr w:rsidR="00465EA4" w14:paraId="2AA989B6" w14:textId="77777777" w:rsidTr="00396257">
        <w:trPr>
          <w:gridAfter w:val="1"/>
          <w:wAfter w:w="20" w:type="dxa"/>
        </w:trPr>
        <w:tc>
          <w:tcPr>
            <w:tcW w:w="10861" w:type="dxa"/>
          </w:tcPr>
          <w:p w14:paraId="3731ACE9" w14:textId="77777777" w:rsidR="00465EA4" w:rsidRDefault="00465EA4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07C32D28" w14:textId="77777777" w:rsidR="00465EA4" w:rsidRDefault="00465EA4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65A80815" w14:textId="77777777" w:rsidR="00465EA4" w:rsidRDefault="00465EA4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7A4B0270" w14:textId="77777777" w:rsidR="00465EA4" w:rsidRDefault="00465EA4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08282CF2" w14:textId="77777777" w:rsidR="003F18D3" w:rsidRDefault="003F18D3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p w14:paraId="252B42E9" w14:textId="77777777" w:rsidR="003F18D3" w:rsidRDefault="003F18D3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937"/>
      </w:tblGrid>
      <w:tr w:rsidR="00D63FC6" w:rsidRPr="00D63FC6" w14:paraId="3E6829E4" w14:textId="2DF1E56D" w:rsidTr="00396257">
        <w:tc>
          <w:tcPr>
            <w:tcW w:w="10937" w:type="dxa"/>
          </w:tcPr>
          <w:p w14:paraId="33FB58CC" w14:textId="5D184D7A" w:rsidR="00D63FC6" w:rsidRPr="00D63FC6" w:rsidRDefault="00D63FC6" w:rsidP="00B638F6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 w:rsidRPr="00D63FC6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PERSONAL DEL PROYECTO</w:t>
            </w:r>
            <w:r w:rsidR="00B638F6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 </w:t>
            </w:r>
            <w:r w:rsidR="00B638F6">
              <w:rPr>
                <w:rFonts w:ascii="Verdana" w:eastAsia="Times New Roman" w:hAnsi="Verdana" w:cs="Times New Roman"/>
                <w:i/>
                <w:sz w:val="22"/>
                <w:szCs w:val="22"/>
                <w:lang w:eastAsia="es-ES"/>
              </w:rPr>
              <w:t>(Describir las personas que van a ejecutar el proyecto)</w:t>
            </w:r>
          </w:p>
        </w:tc>
      </w:tr>
      <w:tr w:rsidR="00B638F6" w14:paraId="024AC645" w14:textId="10FA984A" w:rsidTr="007960D1">
        <w:tc>
          <w:tcPr>
            <w:tcW w:w="10937" w:type="dxa"/>
          </w:tcPr>
          <w:p w14:paraId="5C238316" w14:textId="77777777" w:rsidR="00B638F6" w:rsidRDefault="00B638F6" w:rsidP="00396257">
            <w:pPr>
              <w:rPr>
                <w:rFonts w:ascii="Verdana" w:eastAsia="Times New Roman" w:hAnsi="Verdana" w:cs="Arial"/>
                <w:b/>
                <w:sz w:val="22"/>
                <w:szCs w:val="22"/>
                <w:lang w:val="es-ES" w:eastAsia="es-ES"/>
              </w:rPr>
            </w:pPr>
          </w:p>
          <w:p w14:paraId="5968D734" w14:textId="77777777" w:rsidR="00B638F6" w:rsidRDefault="00B638F6" w:rsidP="00396257">
            <w:pPr>
              <w:rPr>
                <w:rFonts w:ascii="Verdana" w:eastAsia="Times New Roman" w:hAnsi="Verdana" w:cs="Arial"/>
                <w:b/>
                <w:sz w:val="22"/>
                <w:szCs w:val="22"/>
                <w:lang w:val="es-ES" w:eastAsia="es-ES"/>
              </w:rPr>
            </w:pPr>
          </w:p>
          <w:p w14:paraId="2614DB88" w14:textId="77777777" w:rsidR="00B638F6" w:rsidRDefault="00B638F6" w:rsidP="00396257">
            <w:pPr>
              <w:rPr>
                <w:rFonts w:ascii="Verdana" w:eastAsia="Times New Roman" w:hAnsi="Verdana" w:cs="Arial"/>
                <w:b/>
                <w:sz w:val="22"/>
                <w:szCs w:val="22"/>
                <w:lang w:val="es-ES" w:eastAsia="es-ES"/>
              </w:rPr>
            </w:pPr>
          </w:p>
          <w:p w14:paraId="78B0F9BD" w14:textId="5AB13AA4" w:rsidR="00B638F6" w:rsidRDefault="00B638F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</w:tbl>
    <w:p w14:paraId="0F522A7F" w14:textId="77777777" w:rsidR="00D63FC6" w:rsidRDefault="00D63FC6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p w14:paraId="6F5F5E59" w14:textId="77777777" w:rsidR="000965A5" w:rsidRDefault="000965A5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D04A97" w14:paraId="6E715531" w14:textId="77777777" w:rsidTr="00396257">
        <w:tc>
          <w:tcPr>
            <w:tcW w:w="10861" w:type="dxa"/>
          </w:tcPr>
          <w:p w14:paraId="24085353" w14:textId="276A7469" w:rsidR="00D04A97" w:rsidRDefault="003F18D3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METODOLOGÍA </w:t>
            </w:r>
            <w:r w:rsidR="00D04A97" w:rsidRPr="00D04A97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(Resumir de qué manera se desarrollará el proyecto, concretando el método de trabajo)</w:t>
            </w:r>
          </w:p>
        </w:tc>
      </w:tr>
      <w:tr w:rsidR="00D04A97" w14:paraId="4D197211" w14:textId="77777777" w:rsidTr="00396257">
        <w:tc>
          <w:tcPr>
            <w:tcW w:w="10861" w:type="dxa"/>
          </w:tcPr>
          <w:p w14:paraId="0CDE21EE" w14:textId="77777777" w:rsidR="00D04A97" w:rsidRDefault="00D04A97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40C854F1" w14:textId="77777777" w:rsidR="00D04A97" w:rsidRDefault="00D04A97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606F8534" w14:textId="77777777" w:rsidR="00D04A97" w:rsidRDefault="00D04A97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31560C0F" w14:textId="77777777" w:rsidR="00D04A97" w:rsidRDefault="00D04A97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5E3506C1" w14:textId="77777777" w:rsidR="00D63FC6" w:rsidRDefault="00D63FC6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38B36588" w14:textId="77777777" w:rsidR="000965A5" w:rsidRPr="00D04A97" w:rsidRDefault="000965A5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E01728" w14:paraId="2DDDA4E7" w14:textId="77777777" w:rsidTr="00396257">
        <w:tc>
          <w:tcPr>
            <w:tcW w:w="10861" w:type="dxa"/>
          </w:tcPr>
          <w:p w14:paraId="5ECFB527" w14:textId="48730FA6" w:rsidR="00E01728" w:rsidRPr="00A30C9F" w:rsidRDefault="003F18D3" w:rsidP="00E01728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EVALUACIÓN DEL PROYECTO </w:t>
            </w:r>
            <w:r w:rsidR="00E01728" w:rsidRPr="00A30C9F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>(Qué indicadores se van a registrar; qué criterios se van a utilizar para valorar el trabajo que se quiere llevar a cabo; resultados que se espera obtener)</w:t>
            </w:r>
          </w:p>
          <w:p w14:paraId="1198CC2D" w14:textId="77777777" w:rsidR="00E01728" w:rsidRDefault="00E01728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B638F6" w14:paraId="3EDB2AD0" w14:textId="77777777" w:rsidTr="00396257">
        <w:tc>
          <w:tcPr>
            <w:tcW w:w="10861" w:type="dxa"/>
          </w:tcPr>
          <w:p w14:paraId="026906BE" w14:textId="77777777" w:rsidR="00B638F6" w:rsidRDefault="00B638F6" w:rsidP="00E01728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  <w:p w14:paraId="123449DF" w14:textId="77777777" w:rsidR="00B638F6" w:rsidRDefault="00B638F6" w:rsidP="00E01728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  <w:p w14:paraId="7B029A61" w14:textId="77777777" w:rsidR="00B638F6" w:rsidRDefault="00B638F6" w:rsidP="00E01728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  <w:p w14:paraId="13ABBF6B" w14:textId="009C2CA3" w:rsidR="00B638F6" w:rsidRPr="00A30C9F" w:rsidRDefault="00B638F6" w:rsidP="00E01728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</w:tbl>
    <w:p w14:paraId="48E6AC1B" w14:textId="77777777" w:rsid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  <w:gridCol w:w="1255"/>
      </w:tblGrid>
      <w:tr w:rsidR="001F3353" w14:paraId="3DDC6ACC" w14:textId="77777777" w:rsidTr="00B638F6">
        <w:tc>
          <w:tcPr>
            <w:tcW w:w="10861" w:type="dxa"/>
            <w:gridSpan w:val="2"/>
          </w:tcPr>
          <w:p w14:paraId="3F410EAA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396257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COORDINACIÓN DEL PROYECTO CON LOS SERVICIOS SOCIALES MUNICIPALES</w:t>
            </w:r>
            <w: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  <w:t xml:space="preserve"> </w:t>
            </w:r>
            <w:r w:rsidRPr="00396257">
              <w:rPr>
                <w:rFonts w:ascii="Verdana" w:eastAsia="Times New Roman" w:hAnsi="Verdana" w:cs="Times New Roman"/>
                <w:i/>
                <w:sz w:val="22"/>
                <w:szCs w:val="22"/>
                <w:lang w:eastAsia="es-ES"/>
              </w:rPr>
              <w:t>(Poner una X)</w:t>
            </w:r>
          </w:p>
        </w:tc>
      </w:tr>
      <w:tr w:rsidR="001F3353" w14:paraId="27DAD6D6" w14:textId="77777777" w:rsidTr="00B638F6">
        <w:tc>
          <w:tcPr>
            <w:tcW w:w="9606" w:type="dxa"/>
          </w:tcPr>
          <w:p w14:paraId="4BF9E22F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396257"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  <w:t>No se contempla</w:t>
            </w:r>
          </w:p>
        </w:tc>
        <w:tc>
          <w:tcPr>
            <w:tcW w:w="1255" w:type="dxa"/>
          </w:tcPr>
          <w:p w14:paraId="4C670941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1F3353" w14:paraId="45EEAAA9" w14:textId="77777777" w:rsidTr="00B638F6">
        <w:tc>
          <w:tcPr>
            <w:tcW w:w="9606" w:type="dxa"/>
          </w:tcPr>
          <w:p w14:paraId="11708984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396257"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  <w:t>Establece relación con los Centros de Servicios Sociales / Unidad de Servicios Sociales para la intervención en casos</w:t>
            </w:r>
          </w:p>
        </w:tc>
        <w:tc>
          <w:tcPr>
            <w:tcW w:w="1255" w:type="dxa"/>
          </w:tcPr>
          <w:p w14:paraId="25584227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1F3353" w14:paraId="3CC441F0" w14:textId="77777777" w:rsidTr="00B638F6">
        <w:tc>
          <w:tcPr>
            <w:tcW w:w="9606" w:type="dxa"/>
          </w:tcPr>
          <w:p w14:paraId="7957458E" w14:textId="77777777" w:rsidR="001F3353" w:rsidRPr="00396257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396257"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  <w:t>Participa en los planes municipales de intervención socia</w:t>
            </w:r>
            <w: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  <w:t>l</w:t>
            </w:r>
          </w:p>
        </w:tc>
        <w:tc>
          <w:tcPr>
            <w:tcW w:w="1255" w:type="dxa"/>
          </w:tcPr>
          <w:p w14:paraId="2414606F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1F3353" w14:paraId="2590A6A3" w14:textId="77777777" w:rsidTr="00B638F6">
        <w:tc>
          <w:tcPr>
            <w:tcW w:w="10861" w:type="dxa"/>
            <w:gridSpan w:val="2"/>
          </w:tcPr>
          <w:p w14:paraId="3811FFD7" w14:textId="77777777" w:rsidR="001F3353" w:rsidRPr="00396257" w:rsidRDefault="001F3353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Describir en qué consiste la </w:t>
            </w:r>
            <w:r w:rsidRPr="00396257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coordinación con los Servicios Sociales Municipales</w:t>
            </w:r>
          </w:p>
        </w:tc>
      </w:tr>
      <w:tr w:rsidR="001F3353" w14:paraId="536545EA" w14:textId="77777777" w:rsidTr="00B638F6">
        <w:tc>
          <w:tcPr>
            <w:tcW w:w="10861" w:type="dxa"/>
            <w:gridSpan w:val="2"/>
          </w:tcPr>
          <w:p w14:paraId="3955724A" w14:textId="77777777" w:rsidR="001F3353" w:rsidRDefault="001F3353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1E0E47C4" w14:textId="77777777" w:rsidR="001F3353" w:rsidRDefault="001F3353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24E3FD9A" w14:textId="77777777" w:rsidR="001F3353" w:rsidRDefault="001F3353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5984B6CA" w14:textId="77777777" w:rsidR="001F3353" w:rsidRPr="00396257" w:rsidRDefault="001F3353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</w:tc>
      </w:tr>
    </w:tbl>
    <w:p w14:paraId="687F4D52" w14:textId="77777777" w:rsidR="003D76C6" w:rsidRPr="001F3353" w:rsidRDefault="003D76C6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p w14:paraId="732A77C1" w14:textId="77777777" w:rsidR="001F3353" w:rsidRDefault="001F3353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7D0E3C69" w14:textId="77777777" w:rsidR="00B638F6" w:rsidRDefault="00B638F6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3D76C6" w14:paraId="58439B8B" w14:textId="77777777" w:rsidTr="003D76C6">
        <w:tc>
          <w:tcPr>
            <w:tcW w:w="10861" w:type="dxa"/>
          </w:tcPr>
          <w:p w14:paraId="23D5B313" w14:textId="390E7328" w:rsidR="003D76C6" w:rsidRPr="003D76C6" w:rsidRDefault="003D76C6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3D76C6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lastRenderedPageBreak/>
              <w:t>DIFUSIÓN DEL PROYECTO</w:t>
            </w:r>
          </w:p>
        </w:tc>
      </w:tr>
      <w:tr w:rsidR="003D76C6" w14:paraId="550BF71E" w14:textId="77777777" w:rsidTr="003D76C6">
        <w:tc>
          <w:tcPr>
            <w:tcW w:w="10861" w:type="dxa"/>
          </w:tcPr>
          <w:p w14:paraId="34B313D1" w14:textId="371CF24C" w:rsidR="003D76C6" w:rsidRPr="00573FF8" w:rsidRDefault="00573FF8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573FF8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Descripción de las acciones programadas para la difusión del proyecto y los medios de difusión que se utilizarán</w:t>
            </w:r>
          </w:p>
        </w:tc>
      </w:tr>
      <w:tr w:rsidR="00573FF8" w14:paraId="28594820" w14:textId="77777777" w:rsidTr="003D76C6">
        <w:tc>
          <w:tcPr>
            <w:tcW w:w="10861" w:type="dxa"/>
          </w:tcPr>
          <w:p w14:paraId="6CC24EB2" w14:textId="77777777" w:rsidR="00573FF8" w:rsidRDefault="00573FF8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</w:p>
          <w:p w14:paraId="7551F8F9" w14:textId="77777777" w:rsidR="00573FF8" w:rsidRDefault="00573FF8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</w:p>
          <w:p w14:paraId="3C6FCEB2" w14:textId="77777777" w:rsidR="00573FF8" w:rsidRPr="00573FF8" w:rsidRDefault="00573FF8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6C62431" w14:textId="77777777" w:rsidR="003D76C6" w:rsidRDefault="003D76C6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p w14:paraId="0C5A7DBA" w14:textId="77777777" w:rsidR="00F94934" w:rsidRDefault="00F94934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F94934" w:rsidRPr="003B3424" w14:paraId="4F49FF2B" w14:textId="77777777" w:rsidTr="00865DC4">
        <w:tc>
          <w:tcPr>
            <w:tcW w:w="10861" w:type="dxa"/>
          </w:tcPr>
          <w:p w14:paraId="782C1C63" w14:textId="77777777" w:rsidR="00F94934" w:rsidRPr="003B3424" w:rsidRDefault="00F94934" w:rsidP="00865DC4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CARÁCTER INNOVADOR </w:t>
            </w:r>
            <w:r w:rsidRPr="003B3424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DEL PROYECTO</w:t>
            </w:r>
          </w:p>
        </w:tc>
      </w:tr>
      <w:tr w:rsidR="00F94934" w14:paraId="74A153E0" w14:textId="77777777" w:rsidTr="00865DC4">
        <w:tc>
          <w:tcPr>
            <w:tcW w:w="10861" w:type="dxa"/>
          </w:tcPr>
          <w:p w14:paraId="64CF028A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3B3424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Especificar si el proyecto presentado ha sido financiado en años anteriores por el Ayuntamiento</w:t>
            </w:r>
            <w: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  <w:t xml:space="preserve"> </w:t>
            </w:r>
            <w:r w:rsidRPr="003B3424">
              <w:rPr>
                <w:rFonts w:ascii="Verdana" w:eastAsia="Times New Roman" w:hAnsi="Verdana" w:cs="Times New Roman"/>
                <w:i/>
                <w:sz w:val="22"/>
                <w:szCs w:val="22"/>
                <w:lang w:eastAsia="es-ES"/>
              </w:rPr>
              <w:t>(indicar nº de años)</w:t>
            </w:r>
          </w:p>
        </w:tc>
      </w:tr>
      <w:tr w:rsidR="00F94934" w:rsidRPr="003B3424" w14:paraId="6B98B502" w14:textId="77777777" w:rsidTr="00865DC4">
        <w:tc>
          <w:tcPr>
            <w:tcW w:w="10861" w:type="dxa"/>
          </w:tcPr>
          <w:p w14:paraId="6C1BC038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  <w:p w14:paraId="7FAA0A51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  <w:p w14:paraId="395ACDDF" w14:textId="77777777" w:rsidR="00F94934" w:rsidRPr="003B342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354922" w:rsidRPr="00BB73FE" w14:paraId="69FAAFC8" w14:textId="77777777" w:rsidTr="005A0E7B">
        <w:tc>
          <w:tcPr>
            <w:tcW w:w="10861" w:type="dxa"/>
          </w:tcPr>
          <w:p w14:paraId="650ACA2B" w14:textId="4B91A3CA" w:rsidR="00354922" w:rsidRPr="00BB73FE" w:rsidRDefault="00354922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 w:rsidRPr="00BB73FE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¿Se incorporan objetivos específicos para la consecución de la igualdad de las mujeres participantes?</w:t>
            </w:r>
            <w:r w:rsidR="00E53467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 </w:t>
            </w:r>
            <w:r w:rsidR="00E53467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Describir cuáles.</w:t>
            </w:r>
          </w:p>
        </w:tc>
      </w:tr>
      <w:tr w:rsidR="00354922" w:rsidRPr="00BB73FE" w14:paraId="49007A79" w14:textId="77777777" w:rsidTr="005A0E7B">
        <w:tc>
          <w:tcPr>
            <w:tcW w:w="10861" w:type="dxa"/>
          </w:tcPr>
          <w:p w14:paraId="51367587" w14:textId="77777777" w:rsidR="00354922" w:rsidRDefault="00354922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3147AF22" w14:textId="77777777" w:rsidR="00354922" w:rsidRDefault="00354922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26168531" w14:textId="77777777" w:rsidR="00354922" w:rsidRPr="00BB73FE" w:rsidRDefault="00354922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</w:tc>
      </w:tr>
      <w:tr w:rsidR="00354922" w:rsidRPr="00BB73FE" w14:paraId="400F1D8F" w14:textId="77777777" w:rsidTr="005A0E7B">
        <w:tc>
          <w:tcPr>
            <w:tcW w:w="10861" w:type="dxa"/>
          </w:tcPr>
          <w:p w14:paraId="32674D59" w14:textId="505414C5" w:rsidR="00354922" w:rsidRPr="00BB73FE" w:rsidRDefault="00354922" w:rsidP="00E53467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 w:rsidRPr="00BB73FE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¿Se incorporan </w:t>
            </w:r>
            <w:r w:rsidR="00E53467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las nuevas tecnologías en la relación con los beneficiarios del proyecto</w:t>
            </w:r>
            <w:r w:rsidRPr="00BB73FE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?</w:t>
            </w:r>
            <w:r w:rsidR="00E53467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  Describir de qué forma.</w:t>
            </w:r>
          </w:p>
        </w:tc>
      </w:tr>
      <w:tr w:rsidR="00354922" w:rsidRPr="00BB73FE" w14:paraId="5E63396D" w14:textId="77777777" w:rsidTr="005A0E7B">
        <w:tc>
          <w:tcPr>
            <w:tcW w:w="10861" w:type="dxa"/>
          </w:tcPr>
          <w:p w14:paraId="1EEDC2B4" w14:textId="77777777" w:rsidR="00354922" w:rsidRDefault="00354922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22533F5F" w14:textId="77777777" w:rsidR="00354922" w:rsidRDefault="00354922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6EB2DA07" w14:textId="77777777" w:rsidR="00354922" w:rsidRPr="00BB73FE" w:rsidRDefault="00354922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</w:tc>
      </w:tr>
      <w:tr w:rsidR="00B638F6" w:rsidRPr="003D76C6" w14:paraId="2DA395B4" w14:textId="77777777" w:rsidTr="00027AB6">
        <w:tc>
          <w:tcPr>
            <w:tcW w:w="10861" w:type="dxa"/>
          </w:tcPr>
          <w:p w14:paraId="20C12B37" w14:textId="77777777" w:rsidR="00B638F6" w:rsidRPr="003D76C6" w:rsidRDefault="00B638F6" w:rsidP="00027AB6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 w:rsidRPr="003D76C6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Especificar </w:t>
            </w: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 y describir </w:t>
            </w:r>
            <w:r w:rsidRPr="003D76C6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si el proyecto incorpora sistemas novedosos de intervención y tratamiento de beneficiarios y cuáles son estos sistemas</w:t>
            </w:r>
          </w:p>
        </w:tc>
      </w:tr>
      <w:tr w:rsidR="00B638F6" w:rsidRPr="003D76C6" w14:paraId="431A14EB" w14:textId="77777777" w:rsidTr="00027AB6">
        <w:tc>
          <w:tcPr>
            <w:tcW w:w="10861" w:type="dxa"/>
          </w:tcPr>
          <w:p w14:paraId="77B2E11F" w14:textId="77777777" w:rsidR="00B638F6" w:rsidRDefault="00B638F6" w:rsidP="00027AB6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24734E16" w14:textId="77777777" w:rsidR="00B638F6" w:rsidRDefault="00B638F6" w:rsidP="00027AB6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76876427" w14:textId="77777777" w:rsidR="00B638F6" w:rsidRPr="003D76C6" w:rsidRDefault="00B638F6" w:rsidP="00027AB6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</w:tc>
      </w:tr>
    </w:tbl>
    <w:p w14:paraId="4A995A5A" w14:textId="77777777" w:rsidR="00F94934" w:rsidRPr="00F94934" w:rsidRDefault="00F94934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  <w:bookmarkStart w:id="0" w:name="_GoBack"/>
      <w:bookmarkEnd w:id="0"/>
    </w:p>
    <w:p w14:paraId="3E99E9C4" w14:textId="77777777" w:rsidR="00095579" w:rsidRDefault="00095579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095579" w14:paraId="5485E3D4" w14:textId="77777777" w:rsidTr="00865DC4">
        <w:tc>
          <w:tcPr>
            <w:tcW w:w="10861" w:type="dxa"/>
          </w:tcPr>
          <w:p w14:paraId="56675071" w14:textId="3DF3C5D3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IMPACTO SOCIAL DE LAS ACTUACIONES PROPUESTAS EN EL PROYECTO</w:t>
            </w: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095579" w14:paraId="2E508FED" w14:textId="77777777" w:rsidTr="00865DC4">
        <w:tc>
          <w:tcPr>
            <w:tcW w:w="10861" w:type="dxa"/>
          </w:tcPr>
          <w:p w14:paraId="2F82219F" w14:textId="4258A726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Participantes potenciales en la actividad y beneficiarios directos en relación con su alcance potencial</w:t>
            </w:r>
          </w:p>
        </w:tc>
      </w:tr>
      <w:tr w:rsidR="00095579" w14:paraId="6D77B14C" w14:textId="77777777" w:rsidTr="00865DC4">
        <w:tc>
          <w:tcPr>
            <w:tcW w:w="10861" w:type="dxa"/>
          </w:tcPr>
          <w:p w14:paraId="63AE55A8" w14:textId="77777777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3D680D10" w14:textId="77777777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5BC9F2E2" w14:textId="77777777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95579" w14:paraId="71836BC1" w14:textId="77777777" w:rsidTr="00865DC4">
        <w:tc>
          <w:tcPr>
            <w:tcW w:w="10861" w:type="dxa"/>
          </w:tcPr>
          <w:p w14:paraId="23D9B1B6" w14:textId="44AD120A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Promoción de la inclusión social de los beneficiarios y mejora de su calidad de vida</w:t>
            </w:r>
          </w:p>
        </w:tc>
      </w:tr>
      <w:tr w:rsidR="00095579" w14:paraId="31163399" w14:textId="77777777" w:rsidTr="00865DC4">
        <w:tc>
          <w:tcPr>
            <w:tcW w:w="10861" w:type="dxa"/>
          </w:tcPr>
          <w:p w14:paraId="59C9C6BE" w14:textId="77777777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2CDA5C23" w14:textId="77777777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500D80E2" w14:textId="77777777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0E7BD930" w14:textId="77777777" w:rsidR="00095579" w:rsidRDefault="00095579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2AE4D231" w14:textId="77777777" w:rsidR="003C7637" w:rsidRDefault="003C7637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203"/>
        <w:gridCol w:w="4034"/>
        <w:gridCol w:w="1397"/>
      </w:tblGrid>
      <w:tr w:rsidR="003C7637" w14:paraId="53B1A724" w14:textId="77777777" w:rsidTr="00396257">
        <w:tc>
          <w:tcPr>
            <w:tcW w:w="10861" w:type="dxa"/>
            <w:gridSpan w:val="4"/>
          </w:tcPr>
          <w:p w14:paraId="3C639757" w14:textId="1D1C5C03" w:rsidR="003C7637" w:rsidRDefault="003F18D3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PRESUPUESTO DETALLADO DE INGRESOS Y GASTOS DEL PROYECTO OBJETO DE SUBVENCIÓN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  <w:r w:rsidR="002675CE" w:rsidRPr="002675CE">
              <w:rPr>
                <w:rFonts w:ascii="Verdana" w:eastAsia="Times New Roman" w:hAnsi="Verdana" w:cs="Times New Roman"/>
                <w:bCs/>
                <w:i/>
                <w:sz w:val="22"/>
                <w:szCs w:val="22"/>
                <w:lang w:val="es-ES" w:eastAsia="es-ES"/>
              </w:rPr>
              <w:t>(</w:t>
            </w:r>
            <w:r w:rsidR="002675CE">
              <w:rPr>
                <w:rFonts w:ascii="Verdana" w:eastAsia="Times New Roman" w:hAnsi="Verdana" w:cs="Times New Roman"/>
                <w:bCs/>
                <w:i/>
                <w:sz w:val="22"/>
                <w:szCs w:val="22"/>
                <w:lang w:val="es-ES" w:eastAsia="es-ES"/>
              </w:rPr>
              <w:t>el proyecto puede estar financiado por diversos organismos)</w:t>
            </w:r>
          </w:p>
        </w:tc>
      </w:tr>
      <w:tr w:rsidR="003C7637" w14:paraId="5005B4A4" w14:textId="77777777" w:rsidTr="003C7637">
        <w:tc>
          <w:tcPr>
            <w:tcW w:w="3227" w:type="dxa"/>
          </w:tcPr>
          <w:p w14:paraId="6165F54E" w14:textId="37CFDF09" w:rsidR="003C7637" w:rsidRDefault="002675CE" w:rsidP="003C7637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INGRESOS</w:t>
            </w:r>
          </w:p>
        </w:tc>
        <w:tc>
          <w:tcPr>
            <w:tcW w:w="2203" w:type="dxa"/>
          </w:tcPr>
          <w:p w14:paraId="1F809A63" w14:textId="3660A5F8" w:rsidR="003C7637" w:rsidRDefault="003C7637" w:rsidP="003C7637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4034" w:type="dxa"/>
          </w:tcPr>
          <w:p w14:paraId="23AF94C5" w14:textId="1FE3475A" w:rsidR="003C7637" w:rsidRDefault="002675CE" w:rsidP="003C7637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Estado: </w:t>
            </w:r>
            <w:r w:rsidR="003C7637">
              <w:rPr>
                <w:rFonts w:ascii="Verdana" w:hAnsi="Verdana"/>
                <w:b/>
                <w:bCs/>
                <w:sz w:val="22"/>
                <w:szCs w:val="22"/>
              </w:rPr>
              <w:t>Solicitado o Concedido</w:t>
            </w:r>
          </w:p>
        </w:tc>
        <w:tc>
          <w:tcPr>
            <w:tcW w:w="1397" w:type="dxa"/>
          </w:tcPr>
          <w:p w14:paraId="21EB0403" w14:textId="0F9185B9" w:rsidR="003C7637" w:rsidRDefault="003C7637" w:rsidP="003C7637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%</w:t>
            </w:r>
          </w:p>
        </w:tc>
      </w:tr>
      <w:tr w:rsidR="003C7637" w14:paraId="5A9F7CC2" w14:textId="77777777" w:rsidTr="003C7637">
        <w:tc>
          <w:tcPr>
            <w:tcW w:w="3227" w:type="dxa"/>
          </w:tcPr>
          <w:p w14:paraId="05EFD159" w14:textId="0E75A2E9" w:rsidR="003C7637" w:rsidRPr="00095579" w:rsidRDefault="003C7637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095579">
              <w:rPr>
                <w:rFonts w:ascii="Verdana" w:hAnsi="Verdana"/>
                <w:b/>
                <w:bCs/>
                <w:sz w:val="21"/>
                <w:szCs w:val="21"/>
              </w:rPr>
              <w:t xml:space="preserve">Subvención </w:t>
            </w:r>
            <w:r w:rsidR="00095579">
              <w:rPr>
                <w:rFonts w:ascii="Verdana" w:hAnsi="Verdana"/>
                <w:b/>
                <w:bCs/>
                <w:sz w:val="21"/>
                <w:szCs w:val="21"/>
              </w:rPr>
              <w:t xml:space="preserve">solicitada al </w:t>
            </w:r>
            <w:r w:rsidRPr="00095579">
              <w:rPr>
                <w:rFonts w:ascii="Verdana" w:hAnsi="Verdana"/>
                <w:b/>
                <w:bCs/>
                <w:sz w:val="21"/>
                <w:szCs w:val="21"/>
              </w:rPr>
              <w:t xml:space="preserve">Ayuntamiento de Logroño </w:t>
            </w:r>
          </w:p>
        </w:tc>
        <w:tc>
          <w:tcPr>
            <w:tcW w:w="2203" w:type="dxa"/>
          </w:tcPr>
          <w:p w14:paraId="5C3EE7AC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744A8EFE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6B5C9A7C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06936BBA" w14:textId="77777777" w:rsidTr="003C7637">
        <w:tc>
          <w:tcPr>
            <w:tcW w:w="3227" w:type="dxa"/>
          </w:tcPr>
          <w:p w14:paraId="3382061A" w14:textId="505C92C6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35519D">
              <w:rPr>
                <w:rFonts w:ascii="Verdana" w:hAnsi="Verdana"/>
                <w:bCs/>
                <w:sz w:val="21"/>
                <w:szCs w:val="21"/>
              </w:rPr>
              <w:lastRenderedPageBreak/>
              <w:t xml:space="preserve">Subvención Otras Administraciones </w:t>
            </w:r>
            <w:r w:rsidRPr="0035519D">
              <w:rPr>
                <w:rFonts w:ascii="Verdana" w:hAnsi="Verdana"/>
                <w:bCs/>
                <w:i/>
                <w:sz w:val="21"/>
                <w:szCs w:val="21"/>
              </w:rPr>
              <w:t>(para el mismo programa)</w:t>
            </w:r>
          </w:p>
        </w:tc>
        <w:tc>
          <w:tcPr>
            <w:tcW w:w="2203" w:type="dxa"/>
          </w:tcPr>
          <w:p w14:paraId="1E30F54E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573F6D5A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3753027E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373AA3B4" w14:textId="77777777" w:rsidTr="003C7637">
        <w:tc>
          <w:tcPr>
            <w:tcW w:w="3227" w:type="dxa"/>
          </w:tcPr>
          <w:p w14:paraId="60986AC7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203" w:type="dxa"/>
          </w:tcPr>
          <w:p w14:paraId="52453493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43FED4E7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223A722B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6180AA6B" w14:textId="77777777" w:rsidTr="003C7637">
        <w:tc>
          <w:tcPr>
            <w:tcW w:w="3227" w:type="dxa"/>
          </w:tcPr>
          <w:p w14:paraId="5FA70030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203" w:type="dxa"/>
          </w:tcPr>
          <w:p w14:paraId="24BF1C70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52B2B6D9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2D1D8B95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0B7D53C8" w14:textId="77777777" w:rsidTr="003C7637">
        <w:tc>
          <w:tcPr>
            <w:tcW w:w="3227" w:type="dxa"/>
          </w:tcPr>
          <w:p w14:paraId="2016BC2A" w14:textId="24D118D5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 xml:space="preserve">Subvención Otras Entidades, </w:t>
            </w:r>
            <w:r w:rsidRPr="0035519D">
              <w:rPr>
                <w:rFonts w:ascii="Verdana" w:hAnsi="Verdana"/>
                <w:bCs/>
                <w:sz w:val="21"/>
                <w:szCs w:val="21"/>
              </w:rPr>
              <w:t>Cajas...</w:t>
            </w:r>
            <w:r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r w:rsidRPr="002675CE">
              <w:rPr>
                <w:rFonts w:ascii="Verdana" w:hAnsi="Verdana"/>
                <w:bCs/>
                <w:i/>
                <w:sz w:val="21"/>
                <w:szCs w:val="21"/>
              </w:rPr>
              <w:t>(para el mismo programa)</w:t>
            </w:r>
          </w:p>
        </w:tc>
        <w:tc>
          <w:tcPr>
            <w:tcW w:w="2203" w:type="dxa"/>
          </w:tcPr>
          <w:p w14:paraId="233D6350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0517B58E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799CB29E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4507D259" w14:textId="77777777" w:rsidTr="003C7637">
        <w:tc>
          <w:tcPr>
            <w:tcW w:w="3227" w:type="dxa"/>
          </w:tcPr>
          <w:p w14:paraId="6203E736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203" w:type="dxa"/>
          </w:tcPr>
          <w:p w14:paraId="4AC9EE5D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3FCA4744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4E1CE19B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12AE5C54" w14:textId="77777777" w:rsidTr="003C7637">
        <w:tc>
          <w:tcPr>
            <w:tcW w:w="3227" w:type="dxa"/>
          </w:tcPr>
          <w:p w14:paraId="7F13F957" w14:textId="2A3A6E90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sz w:val="21"/>
                <w:szCs w:val="21"/>
              </w:rPr>
              <w:t>Aportación de la entidad</w:t>
            </w:r>
          </w:p>
        </w:tc>
        <w:tc>
          <w:tcPr>
            <w:tcW w:w="2203" w:type="dxa"/>
          </w:tcPr>
          <w:p w14:paraId="3C5168EE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1A3342B6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3B930833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282707E5" w14:textId="77777777" w:rsidTr="003C7637">
        <w:tc>
          <w:tcPr>
            <w:tcW w:w="3227" w:type="dxa"/>
          </w:tcPr>
          <w:p w14:paraId="485ABC91" w14:textId="1EB0642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35519D">
              <w:rPr>
                <w:rFonts w:ascii="Verdana" w:hAnsi="Verdana"/>
                <w:bCs/>
                <w:sz w:val="21"/>
                <w:szCs w:val="21"/>
              </w:rPr>
              <w:t>Cuotas de socios</w:t>
            </w:r>
          </w:p>
        </w:tc>
        <w:tc>
          <w:tcPr>
            <w:tcW w:w="2203" w:type="dxa"/>
          </w:tcPr>
          <w:p w14:paraId="5C00DE31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2858DDA3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743B75E7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47C78970" w14:textId="77777777" w:rsidTr="003C7637">
        <w:tc>
          <w:tcPr>
            <w:tcW w:w="3227" w:type="dxa"/>
          </w:tcPr>
          <w:p w14:paraId="254C5B14" w14:textId="6FFEFDD6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35519D">
              <w:rPr>
                <w:rFonts w:ascii="Verdana" w:hAnsi="Verdana"/>
                <w:bCs/>
                <w:sz w:val="21"/>
                <w:szCs w:val="21"/>
              </w:rPr>
              <w:t>Importes abonados por servicios</w:t>
            </w:r>
          </w:p>
        </w:tc>
        <w:tc>
          <w:tcPr>
            <w:tcW w:w="2203" w:type="dxa"/>
          </w:tcPr>
          <w:p w14:paraId="7D4ED55F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545C85D0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7C865067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054510C2" w14:textId="77777777" w:rsidTr="003C7637">
        <w:tc>
          <w:tcPr>
            <w:tcW w:w="3227" w:type="dxa"/>
          </w:tcPr>
          <w:p w14:paraId="1BFBD042" w14:textId="45A0A7EF" w:rsidR="003C7637" w:rsidRPr="0035519D" w:rsidRDefault="003C7637" w:rsidP="00A30C9F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35519D">
              <w:rPr>
                <w:rFonts w:ascii="Verdana" w:hAnsi="Verdana"/>
                <w:bCs/>
                <w:sz w:val="21"/>
                <w:szCs w:val="21"/>
              </w:rPr>
              <w:t>Otros</w:t>
            </w:r>
          </w:p>
        </w:tc>
        <w:tc>
          <w:tcPr>
            <w:tcW w:w="2203" w:type="dxa"/>
          </w:tcPr>
          <w:p w14:paraId="267144FA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626FEBDB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7AB823DF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684BECA5" w14:textId="77777777" w:rsidTr="003C7637">
        <w:tc>
          <w:tcPr>
            <w:tcW w:w="3227" w:type="dxa"/>
          </w:tcPr>
          <w:p w14:paraId="14535475" w14:textId="6D0CEE18" w:rsidR="003C7637" w:rsidRP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203" w:type="dxa"/>
          </w:tcPr>
          <w:p w14:paraId="5BDBC945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19C541D2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3F7AE264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68C66FA1" w14:textId="77777777" w:rsidTr="003C7637">
        <w:tc>
          <w:tcPr>
            <w:tcW w:w="3227" w:type="dxa"/>
          </w:tcPr>
          <w:p w14:paraId="509C6F46" w14:textId="6424933B" w:rsidR="003C7637" w:rsidRDefault="003C7637" w:rsidP="003C7637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Total ingresos</w:t>
            </w:r>
          </w:p>
        </w:tc>
        <w:tc>
          <w:tcPr>
            <w:tcW w:w="2203" w:type="dxa"/>
          </w:tcPr>
          <w:p w14:paraId="1C65A1A8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01F7599D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09359CA1" w14:textId="46B17B13" w:rsidR="003C7637" w:rsidRPr="002675CE" w:rsidRDefault="002675CE" w:rsidP="002675CE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100%</w:t>
            </w:r>
          </w:p>
        </w:tc>
      </w:tr>
      <w:tr w:rsidR="003F18D3" w14:paraId="442749AB" w14:textId="77777777" w:rsidTr="00396257">
        <w:tc>
          <w:tcPr>
            <w:tcW w:w="10861" w:type="dxa"/>
            <w:gridSpan w:val="4"/>
          </w:tcPr>
          <w:p w14:paraId="3EFB2781" w14:textId="028642AC" w:rsidR="003F18D3" w:rsidRPr="002675CE" w:rsidRDefault="003F18D3" w:rsidP="003F18D3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Observaciones sobre los INGRESOS del proyecto</w:t>
            </w:r>
          </w:p>
        </w:tc>
      </w:tr>
      <w:tr w:rsidR="003F18D3" w14:paraId="1C660CF9" w14:textId="77777777" w:rsidTr="00396257">
        <w:tc>
          <w:tcPr>
            <w:tcW w:w="10861" w:type="dxa"/>
            <w:gridSpan w:val="4"/>
          </w:tcPr>
          <w:p w14:paraId="120C6C00" w14:textId="77777777" w:rsidR="003F18D3" w:rsidRDefault="003F18D3" w:rsidP="003F18D3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</w:p>
          <w:p w14:paraId="0197F0AE" w14:textId="77777777" w:rsidR="003F18D3" w:rsidRDefault="003F18D3" w:rsidP="003F18D3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</w:p>
          <w:p w14:paraId="345943EA" w14:textId="77777777" w:rsidR="003F18D3" w:rsidRDefault="003F18D3" w:rsidP="003F18D3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</w:p>
          <w:p w14:paraId="04BE87A2" w14:textId="77777777" w:rsidR="003F18D3" w:rsidRDefault="003F18D3" w:rsidP="003F18D3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50776F68" w14:textId="77777777" w:rsidR="002675CE" w:rsidRDefault="002675CE" w:rsidP="0035519D">
      <w:pPr>
        <w:pStyle w:val="Textbody"/>
        <w:spacing w:after="0"/>
        <w:rPr>
          <w:rFonts w:ascii="Verdana" w:hAnsi="Verdana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1"/>
        <w:gridCol w:w="1953"/>
        <w:gridCol w:w="2394"/>
        <w:gridCol w:w="1842"/>
        <w:gridCol w:w="1757"/>
      </w:tblGrid>
      <w:tr w:rsidR="002675CE" w14:paraId="5E866B02" w14:textId="77777777" w:rsidTr="002675CE">
        <w:tc>
          <w:tcPr>
            <w:tcW w:w="2991" w:type="dxa"/>
            <w:vAlign w:val="center"/>
          </w:tcPr>
          <w:p w14:paraId="63BF4F01" w14:textId="31E76CE9" w:rsidR="002675CE" w:rsidRDefault="002675CE" w:rsidP="002675CE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GASTOS</w:t>
            </w:r>
          </w:p>
        </w:tc>
        <w:tc>
          <w:tcPr>
            <w:tcW w:w="1953" w:type="dxa"/>
            <w:vAlign w:val="center"/>
          </w:tcPr>
          <w:p w14:paraId="3D46B2FA" w14:textId="6EE6AA70" w:rsidR="002675CE" w:rsidRDefault="002675CE" w:rsidP="002675CE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Ayuntamiento</w:t>
            </w:r>
          </w:p>
        </w:tc>
        <w:tc>
          <w:tcPr>
            <w:tcW w:w="2394" w:type="dxa"/>
            <w:vAlign w:val="center"/>
          </w:tcPr>
          <w:p w14:paraId="5C4D03F3" w14:textId="11828A4A" w:rsidR="002675CE" w:rsidRDefault="002675CE" w:rsidP="002675CE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Otras administraciones</w:t>
            </w:r>
          </w:p>
        </w:tc>
        <w:tc>
          <w:tcPr>
            <w:tcW w:w="1842" w:type="dxa"/>
            <w:vAlign w:val="center"/>
          </w:tcPr>
          <w:p w14:paraId="33500C2A" w14:textId="12DB9769" w:rsidR="002675CE" w:rsidRDefault="002675CE" w:rsidP="002675C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Otras entidades</w:t>
            </w:r>
          </w:p>
        </w:tc>
        <w:tc>
          <w:tcPr>
            <w:tcW w:w="1757" w:type="dxa"/>
            <w:vAlign w:val="center"/>
          </w:tcPr>
          <w:p w14:paraId="119D6708" w14:textId="0D4C6453" w:rsidR="002675CE" w:rsidRPr="002675CE" w:rsidRDefault="002675CE" w:rsidP="002675CE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Total</w:t>
            </w:r>
          </w:p>
        </w:tc>
      </w:tr>
      <w:tr w:rsidR="002675CE" w14:paraId="6EB2A6BB" w14:textId="77777777" w:rsidTr="002675CE">
        <w:tc>
          <w:tcPr>
            <w:tcW w:w="2991" w:type="dxa"/>
          </w:tcPr>
          <w:p w14:paraId="65C4020B" w14:textId="7784D8E0" w:rsidR="002675CE" w:rsidRP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hAnsi="Verdana"/>
                <w:bCs/>
                <w:sz w:val="21"/>
                <w:szCs w:val="21"/>
              </w:rPr>
              <w:t>Personal</w:t>
            </w:r>
          </w:p>
        </w:tc>
        <w:tc>
          <w:tcPr>
            <w:tcW w:w="1953" w:type="dxa"/>
          </w:tcPr>
          <w:p w14:paraId="2B8F436D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321A87DD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1B9517A8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3EDAE5E7" w14:textId="20EF68D3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630FEA55" w14:textId="77777777" w:rsidTr="002675CE">
        <w:tc>
          <w:tcPr>
            <w:tcW w:w="2991" w:type="dxa"/>
          </w:tcPr>
          <w:p w14:paraId="56B34FA4" w14:textId="3E80F3A0" w:rsidR="002675CE" w:rsidRP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hAnsi="Verdana"/>
                <w:bCs/>
                <w:sz w:val="21"/>
                <w:szCs w:val="21"/>
              </w:rPr>
              <w:t>Servicios profesionales</w:t>
            </w:r>
          </w:p>
        </w:tc>
        <w:tc>
          <w:tcPr>
            <w:tcW w:w="1953" w:type="dxa"/>
          </w:tcPr>
          <w:p w14:paraId="38031C39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6A5E81C8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7EBBC763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46A5D602" w14:textId="41B959EE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0DC9FED3" w14:textId="77777777" w:rsidTr="002675CE">
        <w:tc>
          <w:tcPr>
            <w:tcW w:w="2991" w:type="dxa"/>
          </w:tcPr>
          <w:p w14:paraId="749DB663" w14:textId="740F0A7A" w:rsidR="002675CE" w:rsidRP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hAnsi="Verdana"/>
                <w:bCs/>
                <w:sz w:val="21"/>
                <w:szCs w:val="21"/>
              </w:rPr>
              <w:t>Arrendamientos</w:t>
            </w:r>
          </w:p>
        </w:tc>
        <w:tc>
          <w:tcPr>
            <w:tcW w:w="1953" w:type="dxa"/>
          </w:tcPr>
          <w:p w14:paraId="616AE94D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5D851A32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3476278A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564AC73B" w14:textId="04DD2F8F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51C6CCA1" w14:textId="77777777" w:rsidTr="002675CE">
        <w:tc>
          <w:tcPr>
            <w:tcW w:w="2991" w:type="dxa"/>
          </w:tcPr>
          <w:p w14:paraId="194196B5" w14:textId="0011E3DC" w:rsidR="002675CE" w:rsidRP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hAnsi="Verdana"/>
                <w:bCs/>
                <w:sz w:val="21"/>
                <w:szCs w:val="21"/>
              </w:rPr>
              <w:t>Materiales</w:t>
            </w:r>
          </w:p>
        </w:tc>
        <w:tc>
          <w:tcPr>
            <w:tcW w:w="1953" w:type="dxa"/>
          </w:tcPr>
          <w:p w14:paraId="043F5E1F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0E0A7FDD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725C0A42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43D80864" w14:textId="33D7A184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475407C2" w14:textId="77777777" w:rsidTr="002675CE">
        <w:tc>
          <w:tcPr>
            <w:tcW w:w="2991" w:type="dxa"/>
          </w:tcPr>
          <w:p w14:paraId="52A51055" w14:textId="495F1403" w:rsidR="002675CE" w:rsidRP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hAnsi="Verdana"/>
                <w:bCs/>
                <w:sz w:val="21"/>
                <w:szCs w:val="21"/>
              </w:rPr>
              <w:t>Transporte</w:t>
            </w:r>
          </w:p>
        </w:tc>
        <w:tc>
          <w:tcPr>
            <w:tcW w:w="1953" w:type="dxa"/>
          </w:tcPr>
          <w:p w14:paraId="21707089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719A0192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0BFC4339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3C3B3B05" w14:textId="500286DA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30317F6C" w14:textId="77777777" w:rsidTr="002675CE">
        <w:tc>
          <w:tcPr>
            <w:tcW w:w="2991" w:type="dxa"/>
          </w:tcPr>
          <w:p w14:paraId="7DBA6840" w14:textId="5F8F8D8F" w:rsidR="002675CE" w:rsidRP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hAnsi="Verdana"/>
                <w:bCs/>
                <w:sz w:val="21"/>
                <w:szCs w:val="21"/>
              </w:rPr>
              <w:t>Suministros</w:t>
            </w:r>
          </w:p>
        </w:tc>
        <w:tc>
          <w:tcPr>
            <w:tcW w:w="1953" w:type="dxa"/>
          </w:tcPr>
          <w:p w14:paraId="733E6A17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3C78E486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3CA69C53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04E3BF60" w14:textId="67AB9601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6A5B6487" w14:textId="77777777" w:rsidTr="002675CE">
        <w:tc>
          <w:tcPr>
            <w:tcW w:w="2991" w:type="dxa"/>
          </w:tcPr>
          <w:p w14:paraId="75F218E4" w14:textId="21367F97" w:rsidR="002675CE" w:rsidRP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hAnsi="Verdana"/>
                <w:bCs/>
                <w:sz w:val="21"/>
                <w:szCs w:val="21"/>
              </w:rPr>
              <w:t>Otros</w:t>
            </w:r>
          </w:p>
        </w:tc>
        <w:tc>
          <w:tcPr>
            <w:tcW w:w="1953" w:type="dxa"/>
          </w:tcPr>
          <w:p w14:paraId="63B1C7AE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36464AEF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37184FC0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41B57BCE" w14:textId="5EC7EE92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77F2C1D5" w14:textId="77777777" w:rsidTr="002675CE">
        <w:tc>
          <w:tcPr>
            <w:tcW w:w="2991" w:type="dxa"/>
          </w:tcPr>
          <w:p w14:paraId="4F2C6EF3" w14:textId="0F2BA7B4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953" w:type="dxa"/>
          </w:tcPr>
          <w:p w14:paraId="76A94D4C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58074176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4A1A757D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29673897" w14:textId="3AB84421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044B3E20" w14:textId="77777777" w:rsidTr="002675CE">
        <w:tc>
          <w:tcPr>
            <w:tcW w:w="2991" w:type="dxa"/>
          </w:tcPr>
          <w:p w14:paraId="3703056F" w14:textId="18CD5579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953" w:type="dxa"/>
          </w:tcPr>
          <w:p w14:paraId="09F45350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7D2CCB52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2639596B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3A810FE3" w14:textId="741A0B88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634BDA74" w14:textId="77777777" w:rsidTr="002675CE">
        <w:tc>
          <w:tcPr>
            <w:tcW w:w="2991" w:type="dxa"/>
          </w:tcPr>
          <w:p w14:paraId="4FC8B238" w14:textId="15828062" w:rsidR="002675CE" w:rsidRDefault="002675CE" w:rsidP="00744E92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Total </w:t>
            </w:r>
            <w:r w:rsidR="00744E92">
              <w:rPr>
                <w:rFonts w:ascii="Verdana" w:hAnsi="Verdana"/>
                <w:b/>
                <w:bCs/>
                <w:sz w:val="22"/>
                <w:szCs w:val="22"/>
              </w:rPr>
              <w:t>gastos</w:t>
            </w:r>
          </w:p>
        </w:tc>
        <w:tc>
          <w:tcPr>
            <w:tcW w:w="1953" w:type="dxa"/>
          </w:tcPr>
          <w:p w14:paraId="6169DB98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351A3A79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6C3888C2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4A420F25" w14:textId="0B7A41BC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F18D3" w14:paraId="29AC4C34" w14:textId="77777777" w:rsidTr="00396257">
        <w:tc>
          <w:tcPr>
            <w:tcW w:w="10937" w:type="dxa"/>
            <w:gridSpan w:val="5"/>
          </w:tcPr>
          <w:p w14:paraId="2AD0DC9D" w14:textId="3B5B3E24" w:rsidR="003F18D3" w:rsidRPr="003F18D3" w:rsidRDefault="003F18D3" w:rsidP="00396257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3F18D3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Observaciones sobre los GASTOS del proyecto</w:t>
            </w:r>
          </w:p>
        </w:tc>
      </w:tr>
      <w:tr w:rsidR="003F18D3" w14:paraId="5893A4ED" w14:textId="77777777" w:rsidTr="00396257">
        <w:tc>
          <w:tcPr>
            <w:tcW w:w="10937" w:type="dxa"/>
            <w:gridSpan w:val="5"/>
          </w:tcPr>
          <w:p w14:paraId="332B0139" w14:textId="77777777" w:rsidR="003F18D3" w:rsidRDefault="003F18D3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13DABB7B" w14:textId="77777777" w:rsidR="003F18D3" w:rsidRDefault="003F18D3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49571402" w14:textId="77777777" w:rsidR="003F18D3" w:rsidRDefault="003F18D3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2CA75EA7" w14:textId="77777777" w:rsidR="003F18D3" w:rsidRDefault="003F18D3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5DEFEE3E" w14:textId="77777777" w:rsidR="003F18D3" w:rsidRDefault="003F18D3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10F9CA1E" w14:textId="77777777" w:rsidR="002675CE" w:rsidRDefault="002675CE" w:rsidP="0035519D">
      <w:pPr>
        <w:pStyle w:val="Textbody"/>
        <w:spacing w:after="0"/>
        <w:rPr>
          <w:rFonts w:ascii="Verdana" w:hAnsi="Verdana"/>
          <w:szCs w:val="24"/>
        </w:rPr>
      </w:pPr>
    </w:p>
    <w:p w14:paraId="59CB9280" w14:textId="77777777" w:rsidR="002675CE" w:rsidRDefault="002675CE" w:rsidP="0035519D">
      <w:pPr>
        <w:pStyle w:val="Textbody"/>
        <w:spacing w:after="0"/>
        <w:rPr>
          <w:rFonts w:ascii="Verdana" w:hAnsi="Verdana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0E15B3" w14:paraId="47BE5F90" w14:textId="77777777" w:rsidTr="000E15B3">
        <w:tc>
          <w:tcPr>
            <w:tcW w:w="10861" w:type="dxa"/>
          </w:tcPr>
          <w:p w14:paraId="7E4F6ABA" w14:textId="301EC0E0" w:rsidR="000E15B3" w:rsidRPr="000E15B3" w:rsidRDefault="00387619" w:rsidP="0035519D">
            <w:pPr>
              <w:pStyle w:val="Textbod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SI</w:t>
            </w:r>
            <w:r w:rsidR="0020765C">
              <w:rPr>
                <w:rFonts w:ascii="Verdana" w:hAnsi="Verdana"/>
                <w:b/>
                <w:sz w:val="22"/>
                <w:szCs w:val="22"/>
              </w:rPr>
              <w:t xml:space="preserve"> LA </w:t>
            </w:r>
            <w:r w:rsidR="000E15B3" w:rsidRPr="000E15B3">
              <w:rPr>
                <w:rFonts w:ascii="Verdana" w:hAnsi="Verdana"/>
                <w:b/>
                <w:sz w:val="22"/>
                <w:szCs w:val="22"/>
              </w:rPr>
              <w:t xml:space="preserve">SOLICITUD DE SUBVENCIÓN </w:t>
            </w:r>
            <w:r w:rsidR="0020765C">
              <w:rPr>
                <w:rFonts w:ascii="Verdana" w:hAnsi="Verdana"/>
                <w:b/>
                <w:sz w:val="22"/>
                <w:szCs w:val="22"/>
              </w:rPr>
              <w:t xml:space="preserve">ES </w:t>
            </w:r>
            <w:r w:rsidR="000E15B3" w:rsidRPr="000E15B3">
              <w:rPr>
                <w:rFonts w:ascii="Verdana" w:hAnsi="Verdana"/>
                <w:b/>
                <w:sz w:val="22"/>
                <w:szCs w:val="22"/>
              </w:rPr>
              <w:t>PARA ACTUACIONES DE FUNCIONAMIENTO Y MANTENIMIENTO</w:t>
            </w:r>
            <w:r w:rsidR="000E15B3">
              <w:rPr>
                <w:rFonts w:ascii="Verdana" w:hAnsi="Verdana"/>
                <w:b/>
                <w:sz w:val="22"/>
                <w:szCs w:val="22"/>
              </w:rPr>
              <w:t xml:space="preserve"> DE LA ENTIDAD SOLICITANTE</w:t>
            </w:r>
          </w:p>
        </w:tc>
      </w:tr>
      <w:tr w:rsidR="000E15B3" w14:paraId="541CBB7F" w14:textId="77777777" w:rsidTr="000E15B3">
        <w:tc>
          <w:tcPr>
            <w:tcW w:w="10861" w:type="dxa"/>
          </w:tcPr>
          <w:p w14:paraId="6D64EE74" w14:textId="68E5A97C" w:rsidR="000E15B3" w:rsidRPr="000E15B3" w:rsidRDefault="000E15B3" w:rsidP="000E15B3">
            <w:pPr>
              <w:pStyle w:val="Textbod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0E15B3">
              <w:rPr>
                <w:rFonts w:ascii="Verdana" w:hAnsi="Verdana"/>
                <w:b/>
                <w:sz w:val="22"/>
                <w:szCs w:val="22"/>
              </w:rPr>
              <w:t>Especificar las mejoras que se obtendrán en la prestación del servicio con la subvención solicitada</w:t>
            </w:r>
          </w:p>
        </w:tc>
      </w:tr>
      <w:tr w:rsidR="000E15B3" w14:paraId="7CA07A06" w14:textId="77777777" w:rsidTr="000E15B3">
        <w:tc>
          <w:tcPr>
            <w:tcW w:w="10861" w:type="dxa"/>
          </w:tcPr>
          <w:p w14:paraId="398100A2" w14:textId="77777777" w:rsidR="000E15B3" w:rsidRDefault="000E15B3" w:rsidP="000E15B3">
            <w:pPr>
              <w:pStyle w:val="Textbody"/>
              <w:spacing w:after="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2502172D" w14:textId="77777777" w:rsidR="000E15B3" w:rsidRDefault="000E15B3" w:rsidP="000E15B3">
            <w:pPr>
              <w:pStyle w:val="Textbody"/>
              <w:spacing w:after="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25710A2F" w14:textId="77777777" w:rsidR="000E15B3" w:rsidRPr="000E15B3" w:rsidRDefault="000E15B3" w:rsidP="000E15B3">
            <w:pPr>
              <w:pStyle w:val="Textbody"/>
              <w:spacing w:after="0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0E15B3" w14:paraId="22548B0A" w14:textId="77777777" w:rsidTr="000E15B3">
        <w:tc>
          <w:tcPr>
            <w:tcW w:w="10861" w:type="dxa"/>
          </w:tcPr>
          <w:p w14:paraId="56C0178E" w14:textId="2E01CBA4" w:rsidR="000E15B3" w:rsidRPr="000E15B3" w:rsidRDefault="000E15B3" w:rsidP="000E15B3">
            <w:pPr>
              <w:pStyle w:val="Textbody"/>
              <w:spacing w:after="0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0E15B3">
              <w:rPr>
                <w:rFonts w:ascii="Verdana" w:hAnsi="Verdana"/>
                <w:b/>
                <w:sz w:val="22"/>
                <w:szCs w:val="22"/>
                <w:lang w:val="es-ES_tradnl"/>
              </w:rPr>
              <w:lastRenderedPageBreak/>
              <w:t>Expresar de qué manera se garantizarán las demandas del colectivo objeto de atención</w:t>
            </w:r>
          </w:p>
        </w:tc>
      </w:tr>
      <w:tr w:rsidR="000E15B3" w14:paraId="15B4BD5B" w14:textId="77777777" w:rsidTr="000E15B3">
        <w:tc>
          <w:tcPr>
            <w:tcW w:w="10861" w:type="dxa"/>
          </w:tcPr>
          <w:p w14:paraId="51D107A0" w14:textId="77777777" w:rsidR="000E15B3" w:rsidRDefault="000E15B3" w:rsidP="000E15B3">
            <w:pPr>
              <w:pStyle w:val="Textbody"/>
              <w:spacing w:after="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5B1E6E79" w14:textId="77777777" w:rsidR="000E15B3" w:rsidRDefault="000E15B3" w:rsidP="000E15B3">
            <w:pPr>
              <w:pStyle w:val="Textbody"/>
              <w:spacing w:after="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6C9B1D02" w14:textId="77777777" w:rsidR="000E15B3" w:rsidRDefault="000E15B3" w:rsidP="000E15B3">
            <w:pPr>
              <w:pStyle w:val="Textbody"/>
              <w:spacing w:after="0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</w:tbl>
    <w:p w14:paraId="71C01BC7" w14:textId="77777777" w:rsidR="002675CE" w:rsidRDefault="002675CE" w:rsidP="0035519D">
      <w:pPr>
        <w:pStyle w:val="Textbody"/>
        <w:spacing w:after="0"/>
        <w:rPr>
          <w:rFonts w:ascii="Verdana" w:hAnsi="Verdana"/>
          <w:szCs w:val="24"/>
        </w:rPr>
      </w:pPr>
    </w:p>
    <w:p w14:paraId="20A8F315" w14:textId="77777777" w:rsidR="00111303" w:rsidRPr="00A30C9F" w:rsidRDefault="00111303" w:rsidP="00A30C9F">
      <w:pPr>
        <w:rPr>
          <w:rFonts w:ascii="Verdana" w:hAnsi="Verdana"/>
          <w:sz w:val="22"/>
          <w:szCs w:val="22"/>
          <w:lang w:val="es-ES"/>
        </w:rPr>
      </w:pPr>
    </w:p>
    <w:sectPr w:rsidR="00111303" w:rsidRPr="00A30C9F" w:rsidSect="0009593D">
      <w:headerReference w:type="default" r:id="rId9"/>
      <w:type w:val="continuous"/>
      <w:pgSz w:w="11901" w:h="16817"/>
      <w:pgMar w:top="1361" w:right="539" w:bottom="941" w:left="641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500A7" w14:textId="77777777" w:rsidR="00396257" w:rsidRDefault="00396257" w:rsidP="00C92C75">
      <w:r>
        <w:separator/>
      </w:r>
    </w:p>
  </w:endnote>
  <w:endnote w:type="continuationSeparator" w:id="0">
    <w:p w14:paraId="26D858D1" w14:textId="77777777" w:rsidR="00396257" w:rsidRDefault="00396257" w:rsidP="00C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EAL">
    <w:charset w:val="00"/>
    <w:family w:val="auto"/>
    <w:pitch w:val="variable"/>
    <w:sig w:usb0="00000003" w:usb1="00000000" w:usb2="00000000" w:usb3="00000000" w:csb0="00000001" w:csb1="00000000"/>
  </w:font>
  <w:font w:name="Real Head Pro Book">
    <w:altName w:val="Calibri"/>
    <w:panose1 w:val="020B0A04030101020102"/>
    <w:charset w:val="00"/>
    <w:family w:val="swiss"/>
    <w:notTrueType/>
    <w:pitch w:val="variable"/>
    <w:sig w:usb0="A000006F" w:usb1="0200E479" w:usb2="00000000" w:usb3="00000000" w:csb0="00000093" w:csb1="00000000"/>
  </w:font>
  <w:font w:name="Real Head Pro Extralight">
    <w:altName w:val="Calibri"/>
    <w:panose1 w:val="020B0A04030101020102"/>
    <w:charset w:val="00"/>
    <w:family w:val="swiss"/>
    <w:notTrueType/>
    <w:pitch w:val="variable"/>
    <w:sig w:usb0="A000006F" w:usb1="0200E479" w:usb2="00000000" w:usb3="00000000" w:csb0="00000093" w:csb1="00000000"/>
  </w:font>
  <w:font w:name="Real Head Pro Light">
    <w:altName w:val="Calibri"/>
    <w:panose1 w:val="020B0A04030101020102"/>
    <w:charset w:val="00"/>
    <w:family w:val="swiss"/>
    <w:notTrueType/>
    <w:pitch w:val="variable"/>
    <w:sig w:usb0="A000006F" w:usb1="0200E479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0A8F4" w14:textId="77777777" w:rsidR="00396257" w:rsidRDefault="00396257" w:rsidP="00C92C75">
      <w:r>
        <w:separator/>
      </w:r>
    </w:p>
  </w:footnote>
  <w:footnote w:type="continuationSeparator" w:id="0">
    <w:p w14:paraId="6A397588" w14:textId="77777777" w:rsidR="00396257" w:rsidRDefault="00396257" w:rsidP="00C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8A5F" w14:textId="428AE55F" w:rsidR="00396257" w:rsidRPr="005001DD" w:rsidRDefault="00396257" w:rsidP="00CE042A">
    <w:pPr>
      <w:pStyle w:val="Encabezado"/>
      <w:tabs>
        <w:tab w:val="clear" w:pos="4252"/>
        <w:tab w:val="clear" w:pos="8504"/>
        <w:tab w:val="left" w:pos="3569"/>
      </w:tabs>
      <w:ind w:left="142"/>
      <w:rPr>
        <w:rFonts w:ascii="Real Head Pro Book" w:hAnsi="Real Head Pro Book"/>
        <w:b/>
        <w:bCs/>
      </w:rPr>
    </w:pPr>
    <w:r w:rsidRPr="005001DD">
      <w:rPr>
        <w:rFonts w:ascii="REAL" w:hAnsi="REAL"/>
        <w:b/>
        <w:bCs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22E47" wp14:editId="5EA258A2">
              <wp:simplePos x="0" y="0"/>
              <wp:positionH relativeFrom="column">
                <wp:posOffset>5015865</wp:posOffset>
              </wp:positionH>
              <wp:positionV relativeFrom="paragraph">
                <wp:posOffset>-104832</wp:posOffset>
              </wp:positionV>
              <wp:extent cx="1828800" cy="56578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B02E96" w14:textId="0DBBB41E" w:rsidR="00396257" w:rsidRDefault="00396257" w:rsidP="00C144FC">
                          <w:pPr>
                            <w:jc w:val="right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4F9A8E1" wp14:editId="5B0EE91B">
                                <wp:extent cx="1638935" cy="474345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Marca_Logroño_colo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8935" cy="474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24993FF" wp14:editId="6BBF796C">
                                <wp:extent cx="1544982" cy="453600"/>
                                <wp:effectExtent l="0" t="0" r="4445" b="381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Marca_Logroño_colo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4982" cy="45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94.95pt;margin-top:-8.25pt;width:2in;height:4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" filled="f" stroked="f">
              <v:textbox>
                <w:txbxContent>
                  <w:p w14:paraId="0BB02E96" w14:textId="0DBBB41E" w:rsidR="00396257" w:rsidRDefault="00396257" w:rsidP="00C144FC">
                    <w:pPr>
                      <w:jc w:val="right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4F9A8E1" wp14:editId="5B0EE91B">
                          <wp:extent cx="1638935" cy="474345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Marca_Logroño_colo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8935" cy="474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24993FF" wp14:editId="6BBF796C">
                          <wp:extent cx="1544982" cy="453600"/>
                          <wp:effectExtent l="0" t="0" r="4445" b="381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Marca_Logroño_colo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4982" cy="45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001DD">
      <w:rPr>
        <w:rFonts w:ascii="Real Head Pro Extralight" w:hAnsi="Real Head Pro Extralight"/>
        <w:b/>
        <w:bCs/>
        <w:noProof/>
        <w:color w:val="E20033"/>
        <w:sz w:val="10"/>
        <w:szCs w:val="10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B10086" wp14:editId="3A3FAD9B">
              <wp:simplePos x="0" y="0"/>
              <wp:positionH relativeFrom="column">
                <wp:posOffset>-238941</wp:posOffset>
              </wp:positionH>
              <wp:positionV relativeFrom="paragraph">
                <wp:posOffset>-233045</wp:posOffset>
              </wp:positionV>
              <wp:extent cx="7200265" cy="7620"/>
              <wp:effectExtent l="0" t="0" r="13335" b="1778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265" cy="762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F84C50" id="Conector recto 8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8pt,-18.35pt" to="548.1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" strokecolor="red" strokeweight=".5pt">
              <v:stroke joinstyle="miter"/>
            </v:line>
          </w:pict>
        </mc:Fallback>
      </mc:AlternateContent>
    </w:r>
    <w:r w:rsidRPr="005001DD">
      <w:rPr>
        <w:rFonts w:ascii="Real Head Pro Book" w:hAnsi="Real Head Pro Book"/>
        <w:b/>
        <w:bCs/>
      </w:rPr>
      <w:t>Ayuntamiento de Logroño</w:t>
    </w:r>
    <w:r w:rsidRPr="005001DD">
      <w:rPr>
        <w:rFonts w:ascii="Real Head Pro Book" w:hAnsi="Real Head Pro Book"/>
        <w:b/>
        <w:bCs/>
      </w:rPr>
      <w:tab/>
    </w:r>
  </w:p>
  <w:p w14:paraId="22574EF8" w14:textId="3F108625" w:rsidR="00396257" w:rsidRPr="00745ACC" w:rsidRDefault="00396257" w:rsidP="005001DD">
    <w:pPr>
      <w:pStyle w:val="Encabezado"/>
      <w:ind w:left="142"/>
      <w:rPr>
        <w:rFonts w:ascii="Real Head Pro Light" w:hAnsi="Real Head Pro Light"/>
        <w:b/>
        <w:sz w:val="20"/>
        <w:szCs w:val="20"/>
      </w:rPr>
    </w:pPr>
    <w:r w:rsidRPr="00745ACC">
      <w:rPr>
        <w:rFonts w:ascii="Real Head Pro Light" w:hAnsi="Real Head Pro Light"/>
        <w:b/>
        <w:sz w:val="20"/>
        <w:szCs w:val="20"/>
      </w:rPr>
      <w:t>DG de Servicios Sociales y Desarrollo Comunitario</w:t>
    </w:r>
  </w:p>
  <w:p w14:paraId="401DBF88" w14:textId="77777777" w:rsidR="00396257" w:rsidRDefault="00396257">
    <w:pPr>
      <w:pStyle w:val="Encabezado"/>
      <w:rPr>
        <w:rFonts w:ascii="Real Head Pro Extralight" w:hAnsi="Real Head Pro Extralight"/>
        <w:color w:val="E20033"/>
        <w:sz w:val="10"/>
        <w:szCs w:val="10"/>
      </w:rPr>
    </w:pPr>
  </w:p>
  <w:p w14:paraId="63D5F11C" w14:textId="1C10807B" w:rsidR="00396257" w:rsidRDefault="00396257">
    <w:pPr>
      <w:pStyle w:val="Encabezado"/>
      <w:rPr>
        <w:rFonts w:ascii="Real Head Pro Extralight" w:hAnsi="Real Head Pro Extralight"/>
        <w:color w:val="E20033"/>
        <w:sz w:val="10"/>
        <w:szCs w:val="10"/>
      </w:rPr>
    </w:pPr>
    <w:r>
      <w:rPr>
        <w:rFonts w:ascii="Real Head Pro Extralight" w:hAnsi="Real Head Pro Extralight"/>
        <w:noProof/>
        <w:color w:val="E20033"/>
        <w:sz w:val="10"/>
        <w:szCs w:val="1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4F7B6" wp14:editId="5AF9BFCB">
              <wp:simplePos x="0" y="0"/>
              <wp:positionH relativeFrom="column">
                <wp:posOffset>-241300</wp:posOffset>
              </wp:positionH>
              <wp:positionV relativeFrom="paragraph">
                <wp:posOffset>92075</wp:posOffset>
              </wp:positionV>
              <wp:extent cx="7200537" cy="2540"/>
              <wp:effectExtent l="0" t="0" r="13335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537" cy="254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DD49AC" id="Conector recto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pt,7.25pt" to="547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" strokecolor="red" strokeweight=".5pt">
              <v:stroke joinstyle="miter"/>
            </v:line>
          </w:pict>
        </mc:Fallback>
      </mc:AlternateContent>
    </w:r>
  </w:p>
  <w:p w14:paraId="218F9F28" w14:textId="40592795" w:rsidR="00396257" w:rsidRDefault="00396257">
    <w:pPr>
      <w:pStyle w:val="Encabezado"/>
      <w:rPr>
        <w:rFonts w:ascii="Real Head Pro Extralight" w:hAnsi="Real Head Pro Extralight"/>
        <w:color w:val="E20033"/>
        <w:sz w:val="10"/>
        <w:szCs w:val="10"/>
      </w:rPr>
    </w:pPr>
  </w:p>
  <w:p w14:paraId="3EE2A99B" w14:textId="6256346C" w:rsidR="00396257" w:rsidRDefault="00396257">
    <w:pPr>
      <w:pStyle w:val="Encabezado"/>
      <w:rPr>
        <w:rFonts w:ascii="Real Head Pro Extralight" w:hAnsi="Real Head Pro Extralight"/>
        <w:color w:val="E20033"/>
        <w:sz w:val="10"/>
        <w:szCs w:val="10"/>
      </w:rPr>
    </w:pPr>
    <w:r>
      <w:rPr>
        <w:rFonts w:ascii="Real Head Pro Extralight" w:hAnsi="Real Head Pro Extralight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673A50" wp14:editId="716C3A69">
              <wp:simplePos x="0" y="0"/>
              <wp:positionH relativeFrom="page">
                <wp:posOffset>504497</wp:posOffset>
              </wp:positionH>
              <wp:positionV relativeFrom="paragraph">
                <wp:posOffset>14342</wp:posOffset>
              </wp:positionV>
              <wp:extent cx="6747225" cy="268014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7225" cy="2680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3A072" w14:textId="147BC595" w:rsidR="00396257" w:rsidRPr="00B941C3" w:rsidRDefault="00396257" w:rsidP="00B941C3">
                          <w:pPr>
                            <w:spacing w:before="100" w:beforeAutospacing="1" w:after="159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es-ES" w:eastAsia="es-ES"/>
                            </w:rPr>
                          </w:pPr>
                          <w:r w:rsidRPr="00B941C3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2"/>
                              <w:szCs w:val="22"/>
                              <w:lang w:val="es-ES" w:eastAsia="es-ES"/>
                            </w:rPr>
                            <w:t>MEMORIA DE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2"/>
                              <w:szCs w:val="22"/>
                              <w:lang w:val="es-ES" w:eastAsia="es-ES"/>
                            </w:rPr>
                            <w:t xml:space="preserve"> LA ENTIDAD Y</w:t>
                          </w:r>
                          <w:r w:rsidRPr="00B941C3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2"/>
                              <w:szCs w:val="22"/>
                              <w:lang w:val="es-ES" w:eastAsia="es-ES"/>
                            </w:rPr>
                            <w:t xml:space="preserve"> D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2"/>
                              <w:szCs w:val="22"/>
                              <w:lang w:val="es-ES" w:eastAsia="es-ES"/>
                            </w:rPr>
                            <w:t>EL PROYECTO OBJETO DE SUBVENCIÓN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9.7pt;margin-top:1.15pt;width:531.3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" filled="f" stroked="f">
              <v:textbox>
                <w:txbxContent>
                  <w:p w14:paraId="7853A072" w14:textId="147BC595" w:rsidR="00396257" w:rsidRPr="00B941C3" w:rsidRDefault="00396257" w:rsidP="00B941C3">
                    <w:pPr>
                      <w:spacing w:before="100" w:beforeAutospacing="1" w:after="159"/>
                      <w:jc w:val="center"/>
                      <w:rPr>
                        <w:rFonts w:ascii="Times New Roman" w:eastAsia="Times New Roman" w:hAnsi="Times New Roman" w:cs="Times New Roman"/>
                        <w:lang w:val="es-ES" w:eastAsia="es-ES"/>
                      </w:rPr>
                    </w:pPr>
                    <w:r w:rsidRPr="00B941C3">
                      <w:rPr>
                        <w:rFonts w:ascii="Verdana" w:eastAsia="Times New Roman" w:hAnsi="Verdana" w:cs="Times New Roman"/>
                        <w:b/>
                        <w:bCs/>
                        <w:sz w:val="22"/>
                        <w:szCs w:val="22"/>
                        <w:lang w:val="es-ES" w:eastAsia="es-ES"/>
                      </w:rPr>
                      <w:t>MEMORIA DE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2"/>
                        <w:szCs w:val="22"/>
                        <w:lang w:val="es-ES" w:eastAsia="es-ES"/>
                      </w:rPr>
                      <w:t xml:space="preserve"> LA ENTIDAD Y</w:t>
                    </w:r>
                    <w:r w:rsidRPr="00B941C3">
                      <w:rPr>
                        <w:rFonts w:ascii="Verdana" w:eastAsia="Times New Roman" w:hAnsi="Verdana" w:cs="Times New Roman"/>
                        <w:b/>
                        <w:bCs/>
                        <w:sz w:val="22"/>
                        <w:szCs w:val="22"/>
                        <w:lang w:val="es-ES" w:eastAsia="es-ES"/>
                      </w:rPr>
                      <w:t xml:space="preserve"> D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2"/>
                        <w:szCs w:val="22"/>
                        <w:lang w:val="es-ES" w:eastAsia="es-ES"/>
                      </w:rPr>
                      <w:t>EL PROYECTO OBJETO DE SUBVENCIÓN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D11EE18" w14:textId="7ACB3FA9" w:rsidR="00396257" w:rsidRDefault="00396257">
    <w:pPr>
      <w:pStyle w:val="Encabezado"/>
      <w:rPr>
        <w:rFonts w:ascii="Real Head Pro Extralight" w:hAnsi="Real Head Pro Extralight"/>
        <w:color w:val="E20033"/>
        <w:sz w:val="10"/>
        <w:szCs w:val="10"/>
      </w:rPr>
    </w:pPr>
  </w:p>
  <w:p w14:paraId="27C90F06" w14:textId="64CB8AE2" w:rsidR="00396257" w:rsidRDefault="00396257">
    <w:pPr>
      <w:pStyle w:val="Encabezado"/>
      <w:rPr>
        <w:rFonts w:ascii="Real Head Pro Extralight" w:hAnsi="Real Head Pro Extralight"/>
        <w:color w:val="E20033"/>
        <w:sz w:val="10"/>
        <w:szCs w:val="10"/>
      </w:rPr>
    </w:pPr>
    <w:r>
      <w:rPr>
        <w:rFonts w:ascii="Real Head Pro Extralight" w:hAnsi="Real Head Pro Extralight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8E434A" wp14:editId="099F20C2">
              <wp:simplePos x="0" y="0"/>
              <wp:positionH relativeFrom="page">
                <wp:posOffset>557144</wp:posOffset>
              </wp:positionH>
              <wp:positionV relativeFrom="paragraph">
                <wp:posOffset>51864</wp:posOffset>
              </wp:positionV>
              <wp:extent cx="658800" cy="2268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800" cy="22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1406D" w14:textId="38867265" w:rsidR="00396257" w:rsidRPr="005001DD" w:rsidRDefault="00396257" w:rsidP="005001DD">
                          <w:pPr>
                            <w:jc w:val="center"/>
                            <w:rPr>
                              <w:rFonts w:ascii="Real Head Pro Book" w:hAnsi="Real Head Pro Book"/>
                              <w:b/>
                              <w:bCs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43.85pt;margin-top:4.1pt;width:51.8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" filled="f" stroked="f">
              <v:textbox>
                <w:txbxContent>
                  <w:p w14:paraId="19D1406D" w14:textId="38867265" w:rsidR="00396257" w:rsidRPr="005001DD" w:rsidRDefault="00396257" w:rsidP="005001DD">
                    <w:pPr>
                      <w:jc w:val="center"/>
                      <w:rPr>
                        <w:rFonts w:ascii="Real Head Pro Book" w:hAnsi="Real Head Pro Book"/>
                        <w:b/>
                        <w:bCs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38AF264D" w14:textId="651DFD73" w:rsidR="00396257" w:rsidRPr="00932EB4" w:rsidRDefault="00396257">
    <w:pPr>
      <w:pStyle w:val="Encabezado"/>
      <w:rPr>
        <w:rFonts w:ascii="Real Head Pro Extralight" w:hAnsi="Real Head Pro Extralight"/>
        <w:color w:val="E20033"/>
        <w:sz w:val="10"/>
        <w:szCs w:val="10"/>
      </w:rPr>
    </w:pPr>
    <w:r>
      <w:rPr>
        <w:rFonts w:ascii="Real Head Pro Extralight" w:hAnsi="Real Head Pro Extralight"/>
        <w:noProof/>
        <w:color w:val="E20033"/>
        <w:sz w:val="10"/>
        <w:szCs w:val="10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96CD6A" wp14:editId="79AC2919">
              <wp:simplePos x="0" y="0"/>
              <wp:positionH relativeFrom="column">
                <wp:posOffset>-243931</wp:posOffset>
              </wp:positionH>
              <wp:positionV relativeFrom="paragraph">
                <wp:posOffset>115570</wp:posOffset>
              </wp:positionV>
              <wp:extent cx="7200537" cy="2540"/>
              <wp:effectExtent l="0" t="0" r="13335" b="2286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537" cy="254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2pt,9.1pt" to="54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" strokecolor="red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6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67"/>
        </w:tabs>
        <w:ind w:left="1067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27"/>
        </w:tabs>
        <w:ind w:left="1427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7"/>
        </w:tabs>
        <w:ind w:left="1787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47"/>
        </w:tabs>
        <w:ind w:left="2147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07"/>
        </w:tabs>
        <w:ind w:left="2507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67"/>
        </w:tabs>
        <w:ind w:left="2867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27"/>
        </w:tabs>
        <w:ind w:left="3227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87"/>
        </w:tabs>
        <w:ind w:left="3587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7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1C261A59"/>
    <w:multiLevelType w:val="hybridMultilevel"/>
    <w:tmpl w:val="66880F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1833AD"/>
    <w:multiLevelType w:val="multilevel"/>
    <w:tmpl w:val="402EB5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35CA3D31"/>
    <w:multiLevelType w:val="hybridMultilevel"/>
    <w:tmpl w:val="8E62C108"/>
    <w:lvl w:ilvl="0" w:tplc="EC60C9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219D1"/>
    <w:multiLevelType w:val="hybridMultilevel"/>
    <w:tmpl w:val="33967DA8"/>
    <w:lvl w:ilvl="0" w:tplc="2D684D82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A3061C"/>
    <w:multiLevelType w:val="hybridMultilevel"/>
    <w:tmpl w:val="C14ACC36"/>
    <w:lvl w:ilvl="0" w:tplc="F4249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85484"/>
    <w:multiLevelType w:val="hybridMultilevel"/>
    <w:tmpl w:val="1B3C21A0"/>
    <w:lvl w:ilvl="0" w:tplc="2D684D8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512AE"/>
    <w:multiLevelType w:val="hybridMultilevel"/>
    <w:tmpl w:val="CB7608FE"/>
    <w:lvl w:ilvl="0" w:tplc="2D684D8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A4E10"/>
    <w:multiLevelType w:val="multilevel"/>
    <w:tmpl w:val="098C92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59781594"/>
    <w:multiLevelType w:val="hybridMultilevel"/>
    <w:tmpl w:val="5B36A3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342D1"/>
    <w:multiLevelType w:val="hybridMultilevel"/>
    <w:tmpl w:val="2C3C8996"/>
    <w:lvl w:ilvl="0" w:tplc="D7E64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F272A"/>
    <w:multiLevelType w:val="multilevel"/>
    <w:tmpl w:val="4BA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63537"/>
    <w:multiLevelType w:val="multilevel"/>
    <w:tmpl w:val="7564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635E1"/>
    <w:multiLevelType w:val="hybridMultilevel"/>
    <w:tmpl w:val="F2484BA0"/>
    <w:lvl w:ilvl="0" w:tplc="ABEC0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A3095"/>
    <w:multiLevelType w:val="hybridMultilevel"/>
    <w:tmpl w:val="099AA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864FB"/>
    <w:multiLevelType w:val="hybridMultilevel"/>
    <w:tmpl w:val="916C572C"/>
    <w:lvl w:ilvl="0" w:tplc="FA9E28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552C"/>
    <w:multiLevelType w:val="multilevel"/>
    <w:tmpl w:val="8266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3"/>
  </w:num>
  <w:num w:numId="5">
    <w:abstractNumId w:val="19"/>
  </w:num>
  <w:num w:numId="6">
    <w:abstractNumId w:val="10"/>
  </w:num>
  <w:num w:numId="7">
    <w:abstractNumId w:val="17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20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21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75"/>
    <w:rsid w:val="00082B2D"/>
    <w:rsid w:val="00095579"/>
    <w:rsid w:val="0009593D"/>
    <w:rsid w:val="000965A5"/>
    <w:rsid w:val="000A43A9"/>
    <w:rsid w:val="000E15B3"/>
    <w:rsid w:val="00111303"/>
    <w:rsid w:val="00140460"/>
    <w:rsid w:val="00144B0F"/>
    <w:rsid w:val="00162D1A"/>
    <w:rsid w:val="001811A6"/>
    <w:rsid w:val="001B58CC"/>
    <w:rsid w:val="001E1F06"/>
    <w:rsid w:val="001F3353"/>
    <w:rsid w:val="0020765C"/>
    <w:rsid w:val="0020777F"/>
    <w:rsid w:val="002675CE"/>
    <w:rsid w:val="002F1F06"/>
    <w:rsid w:val="002F2455"/>
    <w:rsid w:val="003218E2"/>
    <w:rsid w:val="00323D08"/>
    <w:rsid w:val="00330B5E"/>
    <w:rsid w:val="0034247E"/>
    <w:rsid w:val="003502ED"/>
    <w:rsid w:val="00354922"/>
    <w:rsid w:val="0035519D"/>
    <w:rsid w:val="00387619"/>
    <w:rsid w:val="00396257"/>
    <w:rsid w:val="003B2BB1"/>
    <w:rsid w:val="003B3424"/>
    <w:rsid w:val="003C03D7"/>
    <w:rsid w:val="003C7637"/>
    <w:rsid w:val="003D76C6"/>
    <w:rsid w:val="003F18D3"/>
    <w:rsid w:val="00434C47"/>
    <w:rsid w:val="00465EA4"/>
    <w:rsid w:val="004741A4"/>
    <w:rsid w:val="00496D1C"/>
    <w:rsid w:val="004A6884"/>
    <w:rsid w:val="004C6B2B"/>
    <w:rsid w:val="005001DD"/>
    <w:rsid w:val="00542BA7"/>
    <w:rsid w:val="00546E86"/>
    <w:rsid w:val="00565BA2"/>
    <w:rsid w:val="00567AC6"/>
    <w:rsid w:val="00573FF8"/>
    <w:rsid w:val="0059421D"/>
    <w:rsid w:val="005A337E"/>
    <w:rsid w:val="00635270"/>
    <w:rsid w:val="00663729"/>
    <w:rsid w:val="00680DBA"/>
    <w:rsid w:val="006B0BE6"/>
    <w:rsid w:val="006D1812"/>
    <w:rsid w:val="0071608B"/>
    <w:rsid w:val="007343CF"/>
    <w:rsid w:val="00742881"/>
    <w:rsid w:val="00744E92"/>
    <w:rsid w:val="00745ACC"/>
    <w:rsid w:val="00782D42"/>
    <w:rsid w:val="007907CA"/>
    <w:rsid w:val="007F5FA3"/>
    <w:rsid w:val="00800EC2"/>
    <w:rsid w:val="00896C73"/>
    <w:rsid w:val="008B2DF7"/>
    <w:rsid w:val="008C10A5"/>
    <w:rsid w:val="008E4953"/>
    <w:rsid w:val="008E5A7C"/>
    <w:rsid w:val="008F00AD"/>
    <w:rsid w:val="00932EB4"/>
    <w:rsid w:val="00937312"/>
    <w:rsid w:val="00961186"/>
    <w:rsid w:val="009667A2"/>
    <w:rsid w:val="009B696D"/>
    <w:rsid w:val="009D3119"/>
    <w:rsid w:val="009E2115"/>
    <w:rsid w:val="00A30C9F"/>
    <w:rsid w:val="00A41945"/>
    <w:rsid w:val="00A43352"/>
    <w:rsid w:val="00A755FA"/>
    <w:rsid w:val="00A93244"/>
    <w:rsid w:val="00AC2897"/>
    <w:rsid w:val="00AD3CED"/>
    <w:rsid w:val="00AF7B0F"/>
    <w:rsid w:val="00B42115"/>
    <w:rsid w:val="00B543A9"/>
    <w:rsid w:val="00B638F6"/>
    <w:rsid w:val="00B814C7"/>
    <w:rsid w:val="00B941C3"/>
    <w:rsid w:val="00BB73FE"/>
    <w:rsid w:val="00BC4F36"/>
    <w:rsid w:val="00C070A0"/>
    <w:rsid w:val="00C144FC"/>
    <w:rsid w:val="00C6189F"/>
    <w:rsid w:val="00C655B0"/>
    <w:rsid w:val="00C67548"/>
    <w:rsid w:val="00C92C75"/>
    <w:rsid w:val="00C95C69"/>
    <w:rsid w:val="00C96688"/>
    <w:rsid w:val="00CC2BB2"/>
    <w:rsid w:val="00CC37A7"/>
    <w:rsid w:val="00CE042A"/>
    <w:rsid w:val="00CF18CD"/>
    <w:rsid w:val="00CF63EB"/>
    <w:rsid w:val="00D04A97"/>
    <w:rsid w:val="00D5395B"/>
    <w:rsid w:val="00D63FC6"/>
    <w:rsid w:val="00D83F24"/>
    <w:rsid w:val="00DA3329"/>
    <w:rsid w:val="00DA4D7A"/>
    <w:rsid w:val="00E01728"/>
    <w:rsid w:val="00E1271B"/>
    <w:rsid w:val="00E3668E"/>
    <w:rsid w:val="00E53467"/>
    <w:rsid w:val="00E81220"/>
    <w:rsid w:val="00ED4B67"/>
    <w:rsid w:val="00F60D97"/>
    <w:rsid w:val="00F67A75"/>
    <w:rsid w:val="00F86505"/>
    <w:rsid w:val="00F94934"/>
    <w:rsid w:val="00FC2109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A211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C75"/>
  </w:style>
  <w:style w:type="paragraph" w:styleId="Piedepgina">
    <w:name w:val="footer"/>
    <w:basedOn w:val="Normal"/>
    <w:link w:val="PiedepginaCar"/>
    <w:uiPriority w:val="99"/>
    <w:unhideWhenUsed/>
    <w:rsid w:val="00C92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C75"/>
  </w:style>
  <w:style w:type="character" w:styleId="Hipervnculo">
    <w:name w:val="Hyperlink"/>
    <w:basedOn w:val="Fuentedeprrafopredeter"/>
    <w:uiPriority w:val="99"/>
    <w:unhideWhenUsed/>
    <w:rsid w:val="00932E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2EB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32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4C4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val="es-ES"/>
    </w:rPr>
  </w:style>
  <w:style w:type="paragraph" w:customStyle="1" w:styleId="Textbody">
    <w:name w:val="Text body"/>
    <w:basedOn w:val="Standard"/>
    <w:rsid w:val="00434C47"/>
    <w:pPr>
      <w:spacing w:after="1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5A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A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1C3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1E1F0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A6884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A6884"/>
    <w:rPr>
      <w:rFonts w:ascii="Times New Roman" w:eastAsia="SimSun" w:hAnsi="Times New Roman" w:cs="Mangal"/>
      <w:kern w:val="1"/>
      <w:lang w:val="es-ES" w:eastAsia="hi-IN" w:bidi="hi-IN"/>
    </w:rPr>
  </w:style>
  <w:style w:type="paragraph" w:customStyle="1" w:styleId="WW-BodyText2">
    <w:name w:val="WW-Body Text 2"/>
    <w:basedOn w:val="Normal"/>
    <w:rsid w:val="004A6884"/>
    <w:pPr>
      <w:widowControl w:val="0"/>
      <w:suppressAutoHyphens/>
      <w:spacing w:line="240" w:lineRule="atLeast"/>
      <w:ind w:left="360"/>
      <w:jc w:val="center"/>
    </w:pPr>
    <w:rPr>
      <w:rFonts w:ascii="Arial" w:eastAsia="SimSun" w:hAnsi="Arial" w:cs="Mangal"/>
      <w:b/>
      <w:color w:val="000000"/>
      <w:kern w:val="1"/>
      <w:sz w:val="22"/>
      <w:u w:val="single"/>
      <w:lang w:val="es-ES" w:eastAsia="hi-IN" w:bidi="hi-IN"/>
    </w:rPr>
  </w:style>
  <w:style w:type="paragraph" w:customStyle="1" w:styleId="Guiones">
    <w:name w:val="Guiones"/>
    <w:basedOn w:val="Normal"/>
    <w:rsid w:val="004A6884"/>
    <w:pPr>
      <w:widowControl w:val="0"/>
      <w:tabs>
        <w:tab w:val="left" w:pos="2061"/>
      </w:tabs>
      <w:suppressAutoHyphens/>
      <w:spacing w:before="120" w:line="312" w:lineRule="auto"/>
      <w:ind w:left="1701"/>
      <w:jc w:val="both"/>
    </w:pPr>
    <w:rPr>
      <w:rFonts w:ascii="Arial" w:eastAsia="SimSun" w:hAnsi="Arial" w:cs="Mangal"/>
      <w:kern w:val="1"/>
      <w:sz w:val="22"/>
      <w:lang w:val="es-ES" w:eastAsia="hi-IN" w:bidi="hi-IN"/>
    </w:rPr>
  </w:style>
  <w:style w:type="paragraph" w:customStyle="1" w:styleId="TableContents">
    <w:name w:val="Table Contents"/>
    <w:basedOn w:val="Standard"/>
    <w:rsid w:val="0035519D"/>
    <w:pPr>
      <w:suppressLineNumbers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C75"/>
  </w:style>
  <w:style w:type="paragraph" w:styleId="Piedepgina">
    <w:name w:val="footer"/>
    <w:basedOn w:val="Normal"/>
    <w:link w:val="PiedepginaCar"/>
    <w:uiPriority w:val="99"/>
    <w:unhideWhenUsed/>
    <w:rsid w:val="00C92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C75"/>
  </w:style>
  <w:style w:type="character" w:styleId="Hipervnculo">
    <w:name w:val="Hyperlink"/>
    <w:basedOn w:val="Fuentedeprrafopredeter"/>
    <w:uiPriority w:val="99"/>
    <w:unhideWhenUsed/>
    <w:rsid w:val="00932E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2EB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32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4C4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val="es-ES"/>
    </w:rPr>
  </w:style>
  <w:style w:type="paragraph" w:customStyle="1" w:styleId="Textbody">
    <w:name w:val="Text body"/>
    <w:basedOn w:val="Standard"/>
    <w:rsid w:val="00434C47"/>
    <w:pPr>
      <w:spacing w:after="1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5A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A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1C3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1E1F0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A6884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A6884"/>
    <w:rPr>
      <w:rFonts w:ascii="Times New Roman" w:eastAsia="SimSun" w:hAnsi="Times New Roman" w:cs="Mangal"/>
      <w:kern w:val="1"/>
      <w:lang w:val="es-ES" w:eastAsia="hi-IN" w:bidi="hi-IN"/>
    </w:rPr>
  </w:style>
  <w:style w:type="paragraph" w:customStyle="1" w:styleId="WW-BodyText2">
    <w:name w:val="WW-Body Text 2"/>
    <w:basedOn w:val="Normal"/>
    <w:rsid w:val="004A6884"/>
    <w:pPr>
      <w:widowControl w:val="0"/>
      <w:suppressAutoHyphens/>
      <w:spacing w:line="240" w:lineRule="atLeast"/>
      <w:ind w:left="360"/>
      <w:jc w:val="center"/>
    </w:pPr>
    <w:rPr>
      <w:rFonts w:ascii="Arial" w:eastAsia="SimSun" w:hAnsi="Arial" w:cs="Mangal"/>
      <w:b/>
      <w:color w:val="000000"/>
      <w:kern w:val="1"/>
      <w:sz w:val="22"/>
      <w:u w:val="single"/>
      <w:lang w:val="es-ES" w:eastAsia="hi-IN" w:bidi="hi-IN"/>
    </w:rPr>
  </w:style>
  <w:style w:type="paragraph" w:customStyle="1" w:styleId="Guiones">
    <w:name w:val="Guiones"/>
    <w:basedOn w:val="Normal"/>
    <w:rsid w:val="004A6884"/>
    <w:pPr>
      <w:widowControl w:val="0"/>
      <w:tabs>
        <w:tab w:val="left" w:pos="2061"/>
      </w:tabs>
      <w:suppressAutoHyphens/>
      <w:spacing w:before="120" w:line="312" w:lineRule="auto"/>
      <w:ind w:left="1701"/>
      <w:jc w:val="both"/>
    </w:pPr>
    <w:rPr>
      <w:rFonts w:ascii="Arial" w:eastAsia="SimSun" w:hAnsi="Arial" w:cs="Mangal"/>
      <w:kern w:val="1"/>
      <w:sz w:val="22"/>
      <w:lang w:val="es-ES" w:eastAsia="hi-IN" w:bidi="hi-IN"/>
    </w:rPr>
  </w:style>
  <w:style w:type="paragraph" w:customStyle="1" w:styleId="TableContents">
    <w:name w:val="Table Contents"/>
    <w:basedOn w:val="Standard"/>
    <w:rsid w:val="0035519D"/>
    <w:pPr>
      <w:suppressLineNumbers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E26BDC-C3DB-44FF-96F1-F22E2881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1600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Fernández Ojeda</dc:creator>
  <cp:lastModifiedBy>Ana Rosa Martínez Velilla</cp:lastModifiedBy>
  <cp:revision>3</cp:revision>
  <cp:lastPrinted>2021-04-08T06:21:00Z</cp:lastPrinted>
  <dcterms:created xsi:type="dcterms:W3CDTF">2021-04-08T07:58:00Z</dcterms:created>
  <dcterms:modified xsi:type="dcterms:W3CDTF">2021-04-08T08:18:00Z</dcterms:modified>
</cp:coreProperties>
</file>